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A13" w:rsidRPr="00A64C49" w:rsidRDefault="00992A13" w:rsidP="00E749FF">
      <w:pPr>
        <w:tabs>
          <w:tab w:val="left" w:pos="0"/>
          <w:tab w:val="left" w:pos="720"/>
          <w:tab w:val="left" w:pos="1440"/>
          <w:tab w:val="left" w:pos="2160"/>
          <w:tab w:val="left" w:pos="2880"/>
          <w:tab w:val="left" w:pos="4176"/>
          <w:tab w:val="left" w:pos="5904"/>
          <w:tab w:val="left" w:pos="9090"/>
        </w:tabs>
        <w:suppressAutoHyphens/>
        <w:spacing w:before="3000"/>
        <w:ind w:left="720"/>
        <w:rPr>
          <w:rFonts w:cs="Arial"/>
          <w:sz w:val="24"/>
          <w:szCs w:val="24"/>
        </w:rPr>
      </w:pPr>
      <w:r w:rsidRPr="00A64C49">
        <w:rPr>
          <w:rFonts w:cs="Arial"/>
          <w:b/>
          <w:sz w:val="24"/>
          <w:szCs w:val="24"/>
        </w:rPr>
        <w:t>Superior Court of Washington</w:t>
      </w:r>
      <w:r w:rsidR="00826C8F" w:rsidRPr="00A64C49">
        <w:rPr>
          <w:rFonts w:cs="Arial"/>
          <w:b/>
          <w:sz w:val="24"/>
          <w:szCs w:val="24"/>
        </w:rPr>
        <w:t xml:space="preserve">, </w:t>
      </w:r>
      <w:r w:rsidR="00B2324F" w:rsidRPr="00A64C49">
        <w:rPr>
          <w:rFonts w:cs="Arial"/>
          <w:b/>
          <w:sz w:val="24"/>
          <w:szCs w:val="24"/>
        </w:rPr>
        <w:t xml:space="preserve">County of </w:t>
      </w:r>
      <w:r w:rsidR="00B2324F" w:rsidRPr="00A64C49">
        <w:rPr>
          <w:rFonts w:cs="Arial"/>
          <w:sz w:val="24"/>
          <w:szCs w:val="24"/>
          <w:u w:val="single"/>
        </w:rPr>
        <w:tab/>
      </w:r>
      <w:r w:rsidR="00E749FF">
        <w:rPr>
          <w:rFonts w:cs="Arial"/>
          <w:sz w:val="24"/>
          <w:szCs w:val="24"/>
          <w:u w:val="single"/>
        </w:rPr>
        <w:tab/>
      </w:r>
    </w:p>
    <w:tbl>
      <w:tblPr>
        <w:tblW w:w="0" w:type="auto"/>
        <w:tblInd w:w="360" w:type="dxa"/>
        <w:tblBorders>
          <w:bottom w:val="single" w:sz="4" w:space="0" w:color="auto"/>
          <w:insideH w:val="single" w:sz="6" w:space="0" w:color="auto"/>
          <w:insideV w:val="single" w:sz="6" w:space="0" w:color="auto"/>
        </w:tblBorders>
        <w:tblLayout w:type="fixed"/>
        <w:tblCellMar>
          <w:left w:w="360" w:type="dxa"/>
          <w:right w:w="360" w:type="dxa"/>
        </w:tblCellMar>
        <w:tblLook w:val="0000" w:firstRow="0" w:lastRow="0" w:firstColumn="0" w:lastColumn="0" w:noHBand="0" w:noVBand="0"/>
      </w:tblPr>
      <w:tblGrid>
        <w:gridCol w:w="4590"/>
        <w:gridCol w:w="4770"/>
      </w:tblGrid>
      <w:tr w:rsidR="00992A13" w:rsidTr="00B2324F">
        <w:tc>
          <w:tcPr>
            <w:tcW w:w="4590" w:type="dxa"/>
          </w:tcPr>
          <w:p w:rsidR="00992A13" w:rsidRPr="00BD567F" w:rsidRDefault="00992A13" w:rsidP="00B2324F">
            <w:pPr>
              <w:spacing w:before="60" w:after="0"/>
              <w:ind w:left="-180" w:right="144"/>
              <w:rPr>
                <w:rFonts w:cs="Arial"/>
                <w:szCs w:val="22"/>
              </w:rPr>
            </w:pPr>
            <w:r w:rsidRPr="00BD567F">
              <w:rPr>
                <w:rFonts w:cs="Arial"/>
                <w:szCs w:val="22"/>
              </w:rPr>
              <w:t>In the Guardianship</w:t>
            </w:r>
            <w:r w:rsidR="00437B0E" w:rsidRPr="00BD567F">
              <w:rPr>
                <w:rFonts w:cs="Arial"/>
                <w:szCs w:val="22"/>
              </w:rPr>
              <w:t>/Conservatorship</w:t>
            </w:r>
            <w:r w:rsidRPr="00BD567F">
              <w:rPr>
                <w:rFonts w:cs="Arial"/>
                <w:szCs w:val="22"/>
              </w:rPr>
              <w:t xml:space="preserve"> of:</w:t>
            </w:r>
          </w:p>
          <w:p w:rsidR="00B2324F" w:rsidRPr="00D76320" w:rsidRDefault="00B2324F" w:rsidP="00B2324F">
            <w:pPr>
              <w:tabs>
                <w:tab w:val="left" w:pos="3770"/>
              </w:tabs>
              <w:spacing w:before="240" w:after="0"/>
              <w:ind w:left="-187"/>
              <w:rPr>
                <w:rFonts w:cs="Arial"/>
                <w:szCs w:val="22"/>
                <w:u w:val="single"/>
              </w:rPr>
            </w:pPr>
            <w:r w:rsidRPr="00D76320">
              <w:rPr>
                <w:rFonts w:cs="Arial"/>
                <w:szCs w:val="22"/>
                <w:u w:val="single"/>
              </w:rPr>
              <w:tab/>
            </w:r>
          </w:p>
          <w:p w:rsidR="00992A13" w:rsidRPr="00D76320" w:rsidRDefault="00796B3B" w:rsidP="00B2324F">
            <w:pPr>
              <w:spacing w:before="60" w:after="0"/>
              <w:ind w:left="-187"/>
              <w:rPr>
                <w:rFonts w:cs="Arial"/>
                <w:szCs w:val="22"/>
              </w:rPr>
            </w:pPr>
            <w:r w:rsidRPr="00D76320">
              <w:rPr>
                <w:rFonts w:cs="Arial"/>
                <w:szCs w:val="22"/>
              </w:rPr>
              <w:t>R</w:t>
            </w:r>
            <w:r w:rsidR="00F5784C" w:rsidRPr="00D76320">
              <w:rPr>
                <w:rFonts w:cs="Arial"/>
                <w:szCs w:val="22"/>
              </w:rPr>
              <w:t>espondent</w:t>
            </w:r>
          </w:p>
        </w:tc>
        <w:tc>
          <w:tcPr>
            <w:tcW w:w="4770" w:type="dxa"/>
          </w:tcPr>
          <w:p w:rsidR="00992A13" w:rsidRPr="00A64C49" w:rsidRDefault="00B2324F" w:rsidP="00B2324F">
            <w:pPr>
              <w:tabs>
                <w:tab w:val="left" w:pos="-180"/>
                <w:tab w:val="left" w:pos="4050"/>
              </w:tabs>
              <w:suppressAutoHyphens/>
              <w:spacing w:before="60" w:after="0"/>
              <w:ind w:left="-180"/>
              <w:jc w:val="both"/>
              <w:rPr>
                <w:rFonts w:cs="Arial"/>
                <w:b/>
                <w:szCs w:val="22"/>
              </w:rPr>
            </w:pPr>
            <w:r w:rsidRPr="00A64C49">
              <w:rPr>
                <w:rFonts w:cs="Arial"/>
                <w:b/>
                <w:szCs w:val="22"/>
              </w:rPr>
              <w:t xml:space="preserve">Case </w:t>
            </w:r>
            <w:r w:rsidR="00992A13" w:rsidRPr="00A64C49">
              <w:rPr>
                <w:rFonts w:cs="Arial"/>
                <w:b/>
                <w:szCs w:val="22"/>
              </w:rPr>
              <w:t>No</w:t>
            </w:r>
            <w:r w:rsidR="00992A13" w:rsidRPr="00A64C49">
              <w:rPr>
                <w:rFonts w:cs="Arial"/>
                <w:szCs w:val="22"/>
              </w:rPr>
              <w:t>.</w:t>
            </w:r>
            <w:r w:rsidR="00601D71" w:rsidRPr="00BD567F">
              <w:rPr>
                <w:rFonts w:cs="Arial"/>
                <w:szCs w:val="22"/>
              </w:rPr>
              <w:t xml:space="preserve"> </w:t>
            </w:r>
            <w:r w:rsidRPr="00BD567F">
              <w:rPr>
                <w:rFonts w:cs="Arial"/>
                <w:szCs w:val="22"/>
                <w:u w:val="single"/>
              </w:rPr>
              <w:tab/>
            </w:r>
          </w:p>
          <w:p w:rsidR="00992A13" w:rsidRPr="00A64C49" w:rsidRDefault="00992A13" w:rsidP="00B2324F">
            <w:pPr>
              <w:tabs>
                <w:tab w:val="left" w:pos="-180"/>
              </w:tabs>
              <w:spacing w:before="60" w:after="0"/>
              <w:ind w:left="-180" w:right="144"/>
              <w:rPr>
                <w:rFonts w:cs="Arial"/>
                <w:b/>
                <w:szCs w:val="22"/>
              </w:rPr>
            </w:pPr>
            <w:r w:rsidRPr="00A64C49">
              <w:rPr>
                <w:rFonts w:cs="Arial"/>
                <w:b/>
                <w:szCs w:val="22"/>
              </w:rPr>
              <w:t xml:space="preserve">Petition for </w:t>
            </w:r>
            <w:r w:rsidR="00EA1042" w:rsidRPr="00A64C49">
              <w:rPr>
                <w:rFonts w:cs="Arial"/>
                <w:b/>
                <w:szCs w:val="22"/>
              </w:rPr>
              <w:t xml:space="preserve">Emergency </w:t>
            </w:r>
            <w:r w:rsidRPr="00A64C49">
              <w:rPr>
                <w:rFonts w:cs="Arial"/>
                <w:b/>
                <w:szCs w:val="22"/>
              </w:rPr>
              <w:t>Guardianship</w:t>
            </w:r>
            <w:r w:rsidR="00CF399A" w:rsidRPr="00A64C49">
              <w:rPr>
                <w:rFonts w:cs="Arial"/>
                <w:b/>
                <w:szCs w:val="22"/>
              </w:rPr>
              <w:t xml:space="preserve"> of Adult and/or </w:t>
            </w:r>
            <w:r w:rsidR="00925E18" w:rsidRPr="00A64C49">
              <w:rPr>
                <w:rFonts w:cs="Arial"/>
                <w:b/>
                <w:szCs w:val="22"/>
              </w:rPr>
              <w:t>Conservatorship</w:t>
            </w:r>
            <w:r w:rsidR="00CF399A" w:rsidRPr="00A64C49">
              <w:rPr>
                <w:rFonts w:cs="Arial"/>
                <w:b/>
                <w:szCs w:val="22"/>
              </w:rPr>
              <w:t xml:space="preserve"> of </w:t>
            </w:r>
            <w:r w:rsidR="008D2ABF" w:rsidRPr="00A64C49">
              <w:rPr>
                <w:rFonts w:cs="Arial"/>
                <w:b/>
                <w:szCs w:val="22"/>
              </w:rPr>
              <w:t xml:space="preserve">an </w:t>
            </w:r>
            <w:r w:rsidR="00CF399A" w:rsidRPr="00A64C49">
              <w:rPr>
                <w:rFonts w:cs="Arial"/>
                <w:b/>
                <w:szCs w:val="22"/>
              </w:rPr>
              <w:t>Adult/Minor</w:t>
            </w:r>
          </w:p>
          <w:p w:rsidR="00992A13" w:rsidRPr="001C11B2" w:rsidRDefault="00A12FB1" w:rsidP="00B2324F">
            <w:pPr>
              <w:tabs>
                <w:tab w:val="left" w:pos="180"/>
                <w:tab w:val="left" w:pos="720"/>
                <w:tab w:val="left" w:pos="1440"/>
                <w:tab w:val="left" w:pos="2160"/>
                <w:tab w:val="left" w:pos="2880"/>
                <w:tab w:val="left" w:pos="4176"/>
              </w:tabs>
              <w:suppressAutoHyphens/>
              <w:spacing w:before="60" w:after="0"/>
              <w:ind w:left="180" w:hanging="360"/>
              <w:rPr>
                <w:rFonts w:cs="Arial"/>
                <w:szCs w:val="22"/>
              </w:rPr>
            </w:pPr>
            <w:bookmarkStart w:id="0" w:name="_GoBack"/>
            <w:r w:rsidRPr="001C11B2">
              <w:rPr>
                <w:rFonts w:cs="Arial"/>
                <w:szCs w:val="22"/>
              </w:rPr>
              <w:t>(PTAPE</w:t>
            </w:r>
            <w:r w:rsidR="00992A13" w:rsidRPr="001C11B2">
              <w:rPr>
                <w:rFonts w:cs="Arial"/>
                <w:szCs w:val="22"/>
              </w:rPr>
              <w:t>)</w:t>
            </w:r>
            <w:bookmarkEnd w:id="0"/>
          </w:p>
        </w:tc>
      </w:tr>
    </w:tbl>
    <w:p w:rsidR="003308F3" w:rsidRPr="006A0D92" w:rsidRDefault="00601D71" w:rsidP="00A64C49">
      <w:pPr>
        <w:tabs>
          <w:tab w:val="left" w:pos="-180"/>
        </w:tabs>
        <w:ind w:left="-187" w:right="144"/>
        <w:jc w:val="center"/>
        <w:rPr>
          <w:rFonts w:cs="Arial"/>
          <w:b/>
          <w:sz w:val="28"/>
          <w:szCs w:val="28"/>
        </w:rPr>
      </w:pPr>
      <w:r w:rsidRPr="006A0D92">
        <w:rPr>
          <w:rFonts w:cs="Arial"/>
          <w:b/>
          <w:sz w:val="28"/>
          <w:szCs w:val="28"/>
        </w:rPr>
        <w:t xml:space="preserve">Petition for </w:t>
      </w:r>
      <w:r w:rsidR="00EA1042" w:rsidRPr="006A0D92">
        <w:rPr>
          <w:rFonts w:cs="Arial"/>
          <w:b/>
          <w:sz w:val="28"/>
          <w:szCs w:val="28"/>
        </w:rPr>
        <w:t xml:space="preserve">Emergency </w:t>
      </w:r>
      <w:r w:rsidRPr="006A0D92">
        <w:rPr>
          <w:rFonts w:cs="Arial"/>
          <w:b/>
          <w:sz w:val="28"/>
          <w:szCs w:val="28"/>
        </w:rPr>
        <w:t>Guardianship</w:t>
      </w:r>
      <w:r w:rsidR="00CF399A" w:rsidRPr="006A0D92">
        <w:rPr>
          <w:rFonts w:cs="Arial"/>
          <w:b/>
          <w:sz w:val="28"/>
          <w:szCs w:val="28"/>
        </w:rPr>
        <w:t xml:space="preserve"> of an Adult </w:t>
      </w:r>
      <w:r w:rsidR="008D2ABF" w:rsidRPr="006A0D92">
        <w:rPr>
          <w:rFonts w:cs="Arial"/>
          <w:b/>
          <w:sz w:val="28"/>
          <w:szCs w:val="28"/>
        </w:rPr>
        <w:t>and/</w:t>
      </w:r>
      <w:r w:rsidR="00CF399A" w:rsidRPr="006A0D92">
        <w:rPr>
          <w:rFonts w:cs="Arial"/>
          <w:b/>
          <w:sz w:val="28"/>
          <w:szCs w:val="28"/>
        </w:rPr>
        <w:t>or</w:t>
      </w:r>
      <w:r w:rsidRPr="006A0D92">
        <w:rPr>
          <w:rFonts w:cs="Arial"/>
          <w:b/>
          <w:sz w:val="28"/>
          <w:szCs w:val="28"/>
        </w:rPr>
        <w:t xml:space="preserve"> Conservatorship</w:t>
      </w:r>
      <w:r w:rsidR="00CF399A" w:rsidRPr="006A0D92">
        <w:rPr>
          <w:rFonts w:cs="Arial"/>
          <w:b/>
          <w:sz w:val="28"/>
          <w:szCs w:val="28"/>
        </w:rPr>
        <w:t xml:space="preserve"> </w:t>
      </w:r>
      <w:r w:rsidRPr="006A0D92">
        <w:rPr>
          <w:rFonts w:cs="Arial"/>
          <w:b/>
          <w:sz w:val="28"/>
          <w:szCs w:val="28"/>
        </w:rPr>
        <w:t>of an Adult</w:t>
      </w:r>
      <w:r w:rsidR="008D2ABF" w:rsidRPr="006A0D92">
        <w:rPr>
          <w:rFonts w:cs="Arial"/>
          <w:b/>
          <w:sz w:val="28"/>
          <w:szCs w:val="28"/>
        </w:rPr>
        <w:t>/</w:t>
      </w:r>
      <w:r w:rsidR="00CF399A" w:rsidRPr="006A0D92">
        <w:rPr>
          <w:rFonts w:cs="Arial"/>
          <w:b/>
          <w:sz w:val="28"/>
          <w:szCs w:val="28"/>
        </w:rPr>
        <w:t xml:space="preserve"> Minor</w:t>
      </w:r>
    </w:p>
    <w:p w:rsidR="003308F3" w:rsidRPr="00A64C49" w:rsidRDefault="003308F3" w:rsidP="0098568E">
      <w:pPr>
        <w:rPr>
          <w:rFonts w:cs="Arial"/>
          <w:i/>
          <w:szCs w:val="22"/>
        </w:rPr>
      </w:pPr>
      <w:r w:rsidRPr="00A64C49">
        <w:rPr>
          <w:rFonts w:cs="Arial"/>
          <w:b/>
          <w:bCs/>
          <w:i/>
          <w:szCs w:val="22"/>
        </w:rPr>
        <w:t>Use this form</w:t>
      </w:r>
      <w:r w:rsidRPr="00A64C49">
        <w:rPr>
          <w:rFonts w:cs="Arial"/>
          <w:i/>
          <w:szCs w:val="22"/>
        </w:rPr>
        <w:t xml:space="preserve"> to petition for </w:t>
      </w:r>
      <w:r w:rsidR="009A26F4" w:rsidRPr="00A64C49">
        <w:rPr>
          <w:rFonts w:cs="Arial"/>
          <w:i/>
          <w:szCs w:val="22"/>
        </w:rPr>
        <w:t xml:space="preserve">emergency </w:t>
      </w:r>
      <w:r w:rsidRPr="00A64C49">
        <w:rPr>
          <w:rFonts w:cs="Arial"/>
          <w:i/>
          <w:szCs w:val="22"/>
        </w:rPr>
        <w:t xml:space="preserve">guardianship </w:t>
      </w:r>
      <w:r w:rsidR="00CF399A" w:rsidRPr="00A64C49">
        <w:rPr>
          <w:rFonts w:cs="Arial"/>
          <w:i/>
          <w:szCs w:val="22"/>
        </w:rPr>
        <w:t xml:space="preserve">for an adult or </w:t>
      </w:r>
      <w:r w:rsidRPr="00A64C49">
        <w:rPr>
          <w:rFonts w:cs="Arial"/>
          <w:i/>
          <w:szCs w:val="22"/>
        </w:rPr>
        <w:t>conservatorship for an adult</w:t>
      </w:r>
      <w:r w:rsidR="00CF399A" w:rsidRPr="00A64C49">
        <w:rPr>
          <w:rFonts w:cs="Arial"/>
          <w:i/>
          <w:szCs w:val="22"/>
        </w:rPr>
        <w:t xml:space="preserve"> or minor.</w:t>
      </w:r>
    </w:p>
    <w:p w:rsidR="00992A13" w:rsidRPr="00A64C49" w:rsidRDefault="00992A13">
      <w:pPr>
        <w:rPr>
          <w:rFonts w:cs="Arial"/>
          <w:szCs w:val="22"/>
        </w:rPr>
      </w:pPr>
      <w:r w:rsidRPr="00A64C49">
        <w:rPr>
          <w:rFonts w:cs="Arial"/>
          <w:szCs w:val="22"/>
        </w:rPr>
        <w:t>I ask the court to appoint a</w:t>
      </w:r>
      <w:r w:rsidR="009A26F4" w:rsidRPr="00A64C49">
        <w:rPr>
          <w:rFonts w:cs="Arial"/>
          <w:szCs w:val="22"/>
        </w:rPr>
        <w:t xml:space="preserve">n emergency </w:t>
      </w:r>
      <w:r w:rsidRPr="00A64C49">
        <w:rPr>
          <w:rFonts w:cs="Arial"/>
          <w:szCs w:val="22"/>
        </w:rPr>
        <w:t>guardian</w:t>
      </w:r>
      <w:r w:rsidR="00CF399A" w:rsidRPr="00A64C49">
        <w:rPr>
          <w:rFonts w:cs="Arial"/>
          <w:szCs w:val="22"/>
        </w:rPr>
        <w:t xml:space="preserve"> and/or</w:t>
      </w:r>
      <w:r w:rsidR="0018790B" w:rsidRPr="00A64C49">
        <w:rPr>
          <w:rFonts w:cs="Arial"/>
          <w:szCs w:val="22"/>
        </w:rPr>
        <w:t xml:space="preserve"> conservator </w:t>
      </w:r>
      <w:r w:rsidRPr="00A64C49">
        <w:rPr>
          <w:rFonts w:cs="Arial"/>
          <w:szCs w:val="22"/>
        </w:rPr>
        <w:t>for</w:t>
      </w:r>
      <w:r w:rsidR="00464A33" w:rsidRPr="00A64C49">
        <w:rPr>
          <w:rFonts w:cs="Arial"/>
          <w:szCs w:val="22"/>
        </w:rPr>
        <w:t xml:space="preserve"> the </w:t>
      </w:r>
      <w:r w:rsidR="00D76320" w:rsidRPr="00A64C49">
        <w:rPr>
          <w:rFonts w:cs="Arial"/>
          <w:szCs w:val="22"/>
        </w:rPr>
        <w:t>Respondent</w:t>
      </w:r>
      <w:r w:rsidR="00464A33" w:rsidRPr="00A64C49">
        <w:rPr>
          <w:rFonts w:cs="Arial"/>
          <w:szCs w:val="22"/>
        </w:rPr>
        <w:t xml:space="preserve">. </w:t>
      </w:r>
      <w:r w:rsidRPr="00A64C49">
        <w:rPr>
          <w:rFonts w:cs="Arial"/>
          <w:szCs w:val="22"/>
        </w:rPr>
        <w:t xml:space="preserve">The court should consider the following information.  </w:t>
      </w:r>
    </w:p>
    <w:p w:rsidR="00F5784C" w:rsidRPr="00A64C49" w:rsidRDefault="00992A13" w:rsidP="00A54A64">
      <w:pPr>
        <w:rPr>
          <w:rFonts w:cs="Arial"/>
          <w:szCs w:val="22"/>
        </w:rPr>
      </w:pPr>
      <w:r w:rsidRPr="00A64C49">
        <w:rPr>
          <w:rFonts w:cs="Arial"/>
          <w:b/>
          <w:szCs w:val="22"/>
        </w:rPr>
        <w:t>1.</w:t>
      </w:r>
      <w:r w:rsidRPr="00A64C49">
        <w:rPr>
          <w:rFonts w:cs="Arial"/>
          <w:b/>
          <w:szCs w:val="22"/>
        </w:rPr>
        <w:tab/>
      </w:r>
      <w:r w:rsidR="00F5784C" w:rsidRPr="00A64C49">
        <w:rPr>
          <w:rFonts w:cs="Arial"/>
          <w:b/>
          <w:szCs w:val="22"/>
        </w:rPr>
        <w:t>Information about the Respondent</w:t>
      </w:r>
      <w:r w:rsidR="00796B3B" w:rsidRPr="00A64C49">
        <w:rPr>
          <w:rFonts w:cs="Arial"/>
          <w:b/>
          <w:szCs w:val="22"/>
        </w:rPr>
        <w:t>:</w:t>
      </w:r>
      <w:r w:rsidR="00C132CE" w:rsidRPr="00A64C49">
        <w:rPr>
          <w:rFonts w:cs="Arial"/>
          <w:b/>
          <w:szCs w:val="22"/>
        </w:rPr>
        <w:t xml:space="preserve"> </w:t>
      </w:r>
      <w:r w:rsidR="00F5784C" w:rsidRPr="00A64C49">
        <w:rPr>
          <w:rFonts w:cs="Arial"/>
          <w:i/>
          <w:szCs w:val="22"/>
        </w:rPr>
        <w:t>(</w:t>
      </w:r>
      <w:r w:rsidR="00D620AE" w:rsidRPr="00A64C49">
        <w:rPr>
          <w:rFonts w:cs="Arial"/>
          <w:i/>
          <w:szCs w:val="22"/>
        </w:rPr>
        <w:t>complete as much as possible</w:t>
      </w:r>
      <w:r w:rsidR="00F5784C" w:rsidRPr="00A64C49">
        <w:rPr>
          <w:rFonts w:cs="Arial"/>
          <w:i/>
          <w:szCs w:val="22"/>
        </w:rPr>
        <w:t>)</w:t>
      </w:r>
    </w:p>
    <w:p w:rsidR="00826C8F" w:rsidRPr="00A64C49" w:rsidRDefault="00826C8F" w:rsidP="00E749FF">
      <w:pPr>
        <w:tabs>
          <w:tab w:val="left" w:pos="3600"/>
          <w:tab w:val="left" w:pos="9180"/>
        </w:tabs>
        <w:ind w:left="720"/>
        <w:rPr>
          <w:rFonts w:cs="Arial"/>
          <w:b/>
          <w:i/>
          <w:szCs w:val="22"/>
        </w:rPr>
      </w:pPr>
      <w:r w:rsidRPr="00A64C49">
        <w:rPr>
          <w:rFonts w:cs="Arial"/>
          <w:szCs w:val="22"/>
        </w:rPr>
        <w:t>Name:</w:t>
      </w:r>
      <w:r w:rsidRPr="00A64C49">
        <w:rPr>
          <w:rFonts w:cs="Arial"/>
          <w:szCs w:val="22"/>
        </w:rPr>
        <w:tab/>
      </w:r>
      <w:r w:rsidRPr="00A64C49">
        <w:rPr>
          <w:rFonts w:cs="Arial"/>
          <w:szCs w:val="22"/>
          <w:u w:val="single"/>
        </w:rPr>
        <w:tab/>
      </w:r>
    </w:p>
    <w:p w:rsidR="00826C8F" w:rsidRPr="00A64C49" w:rsidRDefault="00826C8F" w:rsidP="00E749FF">
      <w:pPr>
        <w:tabs>
          <w:tab w:val="left" w:pos="3600"/>
          <w:tab w:val="left" w:pos="9180"/>
        </w:tabs>
        <w:ind w:left="720"/>
        <w:rPr>
          <w:rFonts w:cs="Arial"/>
          <w:szCs w:val="22"/>
          <w:u w:val="single"/>
        </w:rPr>
      </w:pPr>
      <w:r w:rsidRPr="00A64C49">
        <w:rPr>
          <w:rFonts w:cs="Arial"/>
          <w:szCs w:val="22"/>
        </w:rPr>
        <w:t xml:space="preserve">Age: </w:t>
      </w:r>
      <w:r w:rsidRPr="00A64C49">
        <w:rPr>
          <w:rFonts w:cs="Arial"/>
          <w:szCs w:val="22"/>
        </w:rPr>
        <w:tab/>
      </w:r>
      <w:r w:rsidRPr="00A64C49">
        <w:rPr>
          <w:rFonts w:cs="Arial"/>
          <w:szCs w:val="22"/>
          <w:u w:val="single"/>
        </w:rPr>
        <w:tab/>
      </w:r>
    </w:p>
    <w:p w:rsidR="00826C8F" w:rsidRPr="00A64C49" w:rsidRDefault="00826C8F" w:rsidP="00E749FF">
      <w:pPr>
        <w:tabs>
          <w:tab w:val="left" w:pos="3600"/>
          <w:tab w:val="left" w:pos="9180"/>
        </w:tabs>
        <w:ind w:left="720"/>
        <w:rPr>
          <w:rFonts w:cs="Arial"/>
          <w:szCs w:val="22"/>
          <w:u w:val="single"/>
        </w:rPr>
      </w:pPr>
      <w:r w:rsidRPr="00A64C49">
        <w:rPr>
          <w:rFonts w:cs="Arial"/>
          <w:szCs w:val="22"/>
        </w:rPr>
        <w:t>Phone number:</w:t>
      </w:r>
      <w:r w:rsidRPr="00A64C49">
        <w:rPr>
          <w:rFonts w:cs="Arial"/>
          <w:szCs w:val="22"/>
        </w:rPr>
        <w:tab/>
      </w:r>
      <w:r w:rsidRPr="00A64C49">
        <w:rPr>
          <w:rFonts w:cs="Arial"/>
          <w:szCs w:val="22"/>
          <w:u w:val="single"/>
        </w:rPr>
        <w:tab/>
      </w:r>
    </w:p>
    <w:p w:rsidR="00826C8F" w:rsidRPr="00A64C49" w:rsidRDefault="00826C8F" w:rsidP="00E749FF">
      <w:pPr>
        <w:tabs>
          <w:tab w:val="left" w:pos="3600"/>
          <w:tab w:val="left" w:pos="9180"/>
        </w:tabs>
        <w:ind w:left="720"/>
        <w:rPr>
          <w:rFonts w:cs="Arial"/>
          <w:szCs w:val="22"/>
          <w:u w:val="single"/>
        </w:rPr>
      </w:pPr>
      <w:r w:rsidRPr="00A64C49">
        <w:rPr>
          <w:rFonts w:cs="Arial"/>
          <w:szCs w:val="22"/>
        </w:rPr>
        <w:t xml:space="preserve">Email address: </w:t>
      </w:r>
      <w:r w:rsidRPr="00A64C49">
        <w:rPr>
          <w:rFonts w:cs="Arial"/>
          <w:szCs w:val="22"/>
        </w:rPr>
        <w:tab/>
      </w:r>
      <w:r w:rsidRPr="00A64C49">
        <w:rPr>
          <w:rFonts w:cs="Arial"/>
          <w:szCs w:val="22"/>
          <w:u w:val="single"/>
        </w:rPr>
        <w:tab/>
      </w:r>
    </w:p>
    <w:p w:rsidR="00826C8F" w:rsidRPr="00A64C49" w:rsidRDefault="00826C8F" w:rsidP="00E749FF">
      <w:pPr>
        <w:tabs>
          <w:tab w:val="left" w:pos="3600"/>
          <w:tab w:val="left" w:pos="9180"/>
        </w:tabs>
        <w:ind w:left="720"/>
        <w:rPr>
          <w:rFonts w:cs="Arial"/>
          <w:szCs w:val="22"/>
        </w:rPr>
      </w:pPr>
      <w:r w:rsidRPr="00A64C49">
        <w:rPr>
          <w:rFonts w:cs="Arial"/>
          <w:szCs w:val="22"/>
        </w:rPr>
        <w:t>Principal Residence:</w:t>
      </w:r>
      <w:r w:rsidRPr="00A64C49">
        <w:rPr>
          <w:rFonts w:cs="Arial"/>
          <w:szCs w:val="22"/>
        </w:rPr>
        <w:tab/>
      </w:r>
      <w:r w:rsidRPr="00A64C49">
        <w:rPr>
          <w:rFonts w:cs="Arial"/>
          <w:szCs w:val="22"/>
          <w:u w:val="single"/>
        </w:rPr>
        <w:tab/>
      </w:r>
    </w:p>
    <w:p w:rsidR="00826C8F" w:rsidRPr="00A64C49" w:rsidRDefault="00826C8F" w:rsidP="00E749FF">
      <w:pPr>
        <w:tabs>
          <w:tab w:val="left" w:pos="3600"/>
          <w:tab w:val="left" w:pos="9180"/>
        </w:tabs>
        <w:ind w:left="720"/>
        <w:rPr>
          <w:rFonts w:cs="Arial"/>
          <w:szCs w:val="22"/>
          <w:u w:val="single"/>
        </w:rPr>
      </w:pPr>
      <w:r w:rsidRPr="00A64C49">
        <w:rPr>
          <w:rFonts w:cs="Arial"/>
          <w:szCs w:val="22"/>
        </w:rPr>
        <w:tab/>
      </w:r>
      <w:r w:rsidRPr="00A64C49">
        <w:rPr>
          <w:rFonts w:cs="Arial"/>
          <w:szCs w:val="22"/>
          <w:u w:val="single"/>
        </w:rPr>
        <w:tab/>
      </w:r>
    </w:p>
    <w:p w:rsidR="00826C8F" w:rsidRPr="00A64C49" w:rsidRDefault="00826C8F" w:rsidP="00E749FF">
      <w:pPr>
        <w:tabs>
          <w:tab w:val="left" w:pos="3600"/>
          <w:tab w:val="left" w:pos="9180"/>
        </w:tabs>
        <w:ind w:left="720"/>
        <w:rPr>
          <w:rFonts w:cs="Arial"/>
          <w:szCs w:val="22"/>
        </w:rPr>
      </w:pPr>
      <w:r w:rsidRPr="00A64C49">
        <w:rPr>
          <w:rFonts w:cs="Arial"/>
          <w:szCs w:val="22"/>
        </w:rPr>
        <w:t xml:space="preserve">Street Address </w:t>
      </w:r>
      <w:r w:rsidRPr="00A64C49">
        <w:rPr>
          <w:rFonts w:cs="Arial"/>
          <w:i/>
          <w:szCs w:val="22"/>
        </w:rPr>
        <w:t>(if different)</w:t>
      </w:r>
      <w:r w:rsidRPr="00A64C49">
        <w:rPr>
          <w:rFonts w:cs="Arial"/>
          <w:szCs w:val="22"/>
        </w:rPr>
        <w:t xml:space="preserve">: </w:t>
      </w:r>
      <w:r w:rsidRPr="00A64C49">
        <w:rPr>
          <w:rFonts w:cs="Arial"/>
          <w:szCs w:val="22"/>
        </w:rPr>
        <w:tab/>
      </w:r>
      <w:r w:rsidRPr="00A64C49">
        <w:rPr>
          <w:rFonts w:cs="Arial"/>
          <w:szCs w:val="22"/>
          <w:u w:val="single"/>
        </w:rPr>
        <w:tab/>
      </w:r>
    </w:p>
    <w:p w:rsidR="00826C8F" w:rsidRPr="00A64C49" w:rsidRDefault="00826C8F" w:rsidP="00E749FF">
      <w:pPr>
        <w:tabs>
          <w:tab w:val="left" w:pos="3600"/>
          <w:tab w:val="left" w:pos="9180"/>
        </w:tabs>
        <w:ind w:left="720"/>
        <w:rPr>
          <w:rFonts w:cs="Arial"/>
          <w:szCs w:val="22"/>
          <w:u w:val="single"/>
        </w:rPr>
      </w:pPr>
      <w:r w:rsidRPr="00A64C49">
        <w:rPr>
          <w:rFonts w:cs="Arial"/>
          <w:szCs w:val="22"/>
        </w:rPr>
        <w:tab/>
      </w:r>
      <w:r w:rsidRPr="00A64C49">
        <w:rPr>
          <w:rFonts w:cs="Arial"/>
          <w:szCs w:val="22"/>
          <w:u w:val="single"/>
        </w:rPr>
        <w:tab/>
      </w:r>
    </w:p>
    <w:p w:rsidR="00826C8F" w:rsidRPr="00A64C49" w:rsidRDefault="00826C8F" w:rsidP="00804D6E">
      <w:pPr>
        <w:tabs>
          <w:tab w:val="left" w:pos="3600"/>
          <w:tab w:val="left" w:pos="7290"/>
        </w:tabs>
        <w:ind w:left="1440" w:hanging="720"/>
        <w:rPr>
          <w:rFonts w:cs="Arial"/>
          <w:szCs w:val="22"/>
        </w:rPr>
      </w:pPr>
      <w:r w:rsidRPr="00A64C49">
        <w:rPr>
          <w:rFonts w:cs="Arial"/>
          <w:szCs w:val="22"/>
        </w:rPr>
        <w:t>[  ]</w:t>
      </w:r>
      <w:r w:rsidR="00804D6E" w:rsidRPr="00A64C49">
        <w:rPr>
          <w:rFonts w:cs="Arial"/>
          <w:szCs w:val="22"/>
        </w:rPr>
        <w:tab/>
      </w:r>
      <w:r w:rsidRPr="00A64C49">
        <w:rPr>
          <w:rFonts w:cs="Arial"/>
          <w:szCs w:val="22"/>
        </w:rPr>
        <w:t xml:space="preserve">The </w:t>
      </w:r>
      <w:r w:rsidR="00D76320" w:rsidRPr="00A64C49">
        <w:rPr>
          <w:rFonts w:cs="Arial"/>
          <w:szCs w:val="22"/>
        </w:rPr>
        <w:t>Respondent</w:t>
      </w:r>
      <w:r w:rsidRPr="00A64C49">
        <w:rPr>
          <w:rFonts w:cs="Arial"/>
          <w:szCs w:val="22"/>
        </w:rPr>
        <w:t xml:space="preserve"> has the following needs for an interpreter, translator, or other form of support to communicate with the court or understand court proceedings:</w:t>
      </w:r>
    </w:p>
    <w:p w:rsidR="00826C8F" w:rsidRPr="00A64C49" w:rsidRDefault="00826C8F" w:rsidP="00804D6E">
      <w:pPr>
        <w:tabs>
          <w:tab w:val="left" w:pos="9180"/>
        </w:tabs>
        <w:ind w:left="1440"/>
        <w:rPr>
          <w:rFonts w:cs="Arial"/>
          <w:szCs w:val="22"/>
          <w:u w:val="single"/>
        </w:rPr>
      </w:pPr>
      <w:r w:rsidRPr="00A64C49">
        <w:rPr>
          <w:rFonts w:cs="Arial"/>
          <w:szCs w:val="22"/>
          <w:u w:val="single"/>
        </w:rPr>
        <w:tab/>
      </w:r>
    </w:p>
    <w:p w:rsidR="00826C8F" w:rsidRPr="00A64C49" w:rsidRDefault="00826C8F" w:rsidP="00804D6E">
      <w:pPr>
        <w:tabs>
          <w:tab w:val="left" w:pos="9180"/>
        </w:tabs>
        <w:ind w:left="1440"/>
        <w:rPr>
          <w:rFonts w:cs="Arial"/>
          <w:szCs w:val="22"/>
          <w:u w:val="single"/>
        </w:rPr>
      </w:pPr>
      <w:r w:rsidRPr="00A64C49">
        <w:rPr>
          <w:rFonts w:cs="Arial"/>
          <w:szCs w:val="22"/>
          <w:u w:val="single"/>
        </w:rPr>
        <w:tab/>
      </w:r>
    </w:p>
    <w:p w:rsidR="00992A13" w:rsidRPr="00A64C49" w:rsidRDefault="00F5784C" w:rsidP="00804D6E">
      <w:pPr>
        <w:ind w:left="720" w:hanging="720"/>
        <w:rPr>
          <w:rFonts w:cs="Arial"/>
          <w:szCs w:val="22"/>
        </w:rPr>
      </w:pPr>
      <w:r w:rsidRPr="00A64C49">
        <w:rPr>
          <w:rFonts w:cs="Arial"/>
          <w:b/>
          <w:szCs w:val="22"/>
        </w:rPr>
        <w:t>2.</w:t>
      </w:r>
      <w:r w:rsidRPr="00A64C49">
        <w:rPr>
          <w:rFonts w:cs="Arial"/>
          <w:b/>
          <w:szCs w:val="22"/>
        </w:rPr>
        <w:tab/>
      </w:r>
      <w:r w:rsidR="00992A13" w:rsidRPr="00A64C49">
        <w:rPr>
          <w:rFonts w:cs="Arial"/>
          <w:b/>
          <w:szCs w:val="22"/>
        </w:rPr>
        <w:t>Information about the Petitioner</w:t>
      </w:r>
      <w:r w:rsidRPr="00A64C49">
        <w:rPr>
          <w:rFonts w:cs="Arial"/>
          <w:b/>
          <w:szCs w:val="22"/>
        </w:rPr>
        <w:t xml:space="preserve">. </w:t>
      </w:r>
      <w:r w:rsidRPr="00A64C49">
        <w:rPr>
          <w:rFonts w:cs="Arial"/>
          <w:szCs w:val="22"/>
        </w:rPr>
        <w:t xml:space="preserve">I am a person who is interested in the </w:t>
      </w:r>
      <w:r w:rsidR="00D76320" w:rsidRPr="00A64C49">
        <w:rPr>
          <w:rFonts w:cs="Arial"/>
          <w:szCs w:val="22"/>
        </w:rPr>
        <w:t>Respondent</w:t>
      </w:r>
      <w:r w:rsidRPr="00A64C49">
        <w:rPr>
          <w:rFonts w:cs="Arial"/>
          <w:szCs w:val="22"/>
        </w:rPr>
        <w:t>’s welfare.</w:t>
      </w:r>
    </w:p>
    <w:p w:rsidR="00826C8F" w:rsidRPr="00A64C49" w:rsidRDefault="00826C8F" w:rsidP="00E749FF">
      <w:pPr>
        <w:tabs>
          <w:tab w:val="left" w:pos="3600"/>
          <w:tab w:val="left" w:pos="9180"/>
        </w:tabs>
        <w:ind w:left="720"/>
        <w:rPr>
          <w:rFonts w:cs="Arial"/>
          <w:szCs w:val="22"/>
        </w:rPr>
      </w:pPr>
      <w:r w:rsidRPr="00A64C49">
        <w:rPr>
          <w:rFonts w:cs="Arial"/>
          <w:szCs w:val="22"/>
        </w:rPr>
        <w:t>Name:</w:t>
      </w:r>
      <w:r w:rsidRPr="00A64C49">
        <w:rPr>
          <w:rFonts w:cs="Arial"/>
          <w:szCs w:val="22"/>
        </w:rPr>
        <w:tab/>
      </w:r>
      <w:r w:rsidRPr="00A64C49">
        <w:rPr>
          <w:rFonts w:cs="Arial"/>
          <w:szCs w:val="22"/>
          <w:u w:val="single"/>
        </w:rPr>
        <w:tab/>
      </w:r>
    </w:p>
    <w:p w:rsidR="00826C8F" w:rsidRPr="00A64C49" w:rsidRDefault="00D76320" w:rsidP="00E749FF">
      <w:pPr>
        <w:tabs>
          <w:tab w:val="left" w:pos="3600"/>
          <w:tab w:val="left" w:pos="9180"/>
        </w:tabs>
        <w:ind w:left="720"/>
        <w:rPr>
          <w:rFonts w:cs="Arial"/>
          <w:b/>
          <w:i/>
          <w:szCs w:val="22"/>
          <w:u w:val="single"/>
        </w:rPr>
      </w:pPr>
      <w:r w:rsidRPr="00A64C49">
        <w:rPr>
          <w:rFonts w:cs="Arial"/>
          <w:szCs w:val="22"/>
        </w:rPr>
        <w:lastRenderedPageBreak/>
        <w:t>P</w:t>
      </w:r>
      <w:r w:rsidR="00826C8F" w:rsidRPr="00A64C49">
        <w:rPr>
          <w:rFonts w:cs="Arial"/>
          <w:szCs w:val="22"/>
        </w:rPr>
        <w:t xml:space="preserve">hone Number: </w:t>
      </w:r>
      <w:r w:rsidR="00826C8F" w:rsidRPr="00A64C49">
        <w:rPr>
          <w:rFonts w:cs="Arial"/>
          <w:szCs w:val="22"/>
        </w:rPr>
        <w:tab/>
      </w:r>
      <w:r w:rsidR="00826C8F" w:rsidRPr="00A64C49">
        <w:rPr>
          <w:rFonts w:cs="Arial"/>
          <w:szCs w:val="22"/>
          <w:u w:val="single"/>
        </w:rPr>
        <w:tab/>
      </w:r>
    </w:p>
    <w:p w:rsidR="00826C8F" w:rsidRPr="00A64C49" w:rsidRDefault="00826C8F" w:rsidP="00E749FF">
      <w:pPr>
        <w:tabs>
          <w:tab w:val="left" w:pos="3600"/>
          <w:tab w:val="left" w:pos="9180"/>
        </w:tabs>
        <w:ind w:left="720"/>
        <w:rPr>
          <w:rFonts w:cs="Arial"/>
          <w:b/>
          <w:i/>
          <w:szCs w:val="22"/>
          <w:u w:val="single"/>
        </w:rPr>
      </w:pPr>
      <w:r w:rsidRPr="00A64C49">
        <w:rPr>
          <w:rFonts w:cs="Arial"/>
          <w:szCs w:val="22"/>
        </w:rPr>
        <w:t>Principal Residence:</w:t>
      </w:r>
      <w:r w:rsidRPr="00A64C49">
        <w:rPr>
          <w:rFonts w:cs="Arial"/>
          <w:szCs w:val="22"/>
        </w:rPr>
        <w:tab/>
      </w:r>
      <w:r w:rsidRPr="00A64C49">
        <w:rPr>
          <w:rFonts w:cs="Arial"/>
          <w:szCs w:val="22"/>
          <w:u w:val="single"/>
        </w:rPr>
        <w:tab/>
      </w:r>
    </w:p>
    <w:p w:rsidR="00826C8F" w:rsidRPr="00A64C49" w:rsidRDefault="00826C8F" w:rsidP="00E749FF">
      <w:pPr>
        <w:tabs>
          <w:tab w:val="left" w:pos="3600"/>
          <w:tab w:val="left" w:pos="9180"/>
        </w:tabs>
        <w:ind w:left="720"/>
        <w:rPr>
          <w:rFonts w:cs="Arial"/>
          <w:b/>
          <w:i/>
          <w:szCs w:val="22"/>
          <w:u w:val="single"/>
        </w:rPr>
      </w:pPr>
      <w:r w:rsidRPr="00A64C49">
        <w:rPr>
          <w:rFonts w:cs="Arial"/>
          <w:szCs w:val="22"/>
        </w:rPr>
        <w:tab/>
      </w:r>
      <w:r w:rsidRPr="00A64C49">
        <w:rPr>
          <w:rFonts w:cs="Arial"/>
          <w:szCs w:val="22"/>
          <w:u w:val="single"/>
        </w:rPr>
        <w:tab/>
      </w:r>
    </w:p>
    <w:p w:rsidR="00826C8F" w:rsidRPr="00A64C49" w:rsidRDefault="00826C8F" w:rsidP="00E749FF">
      <w:pPr>
        <w:tabs>
          <w:tab w:val="left" w:pos="3600"/>
          <w:tab w:val="left" w:pos="9180"/>
        </w:tabs>
        <w:ind w:left="720"/>
        <w:rPr>
          <w:rFonts w:cs="Arial"/>
          <w:b/>
          <w:i/>
          <w:szCs w:val="22"/>
          <w:u w:val="single"/>
        </w:rPr>
      </w:pPr>
      <w:r w:rsidRPr="00A64C49">
        <w:rPr>
          <w:rFonts w:cs="Arial"/>
          <w:szCs w:val="22"/>
        </w:rPr>
        <w:t xml:space="preserve">Street Address </w:t>
      </w:r>
      <w:r w:rsidRPr="00A64C49">
        <w:rPr>
          <w:rFonts w:cs="Arial"/>
          <w:i/>
          <w:szCs w:val="22"/>
        </w:rPr>
        <w:t>(if different)</w:t>
      </w:r>
      <w:r w:rsidRPr="00A64C49">
        <w:rPr>
          <w:rFonts w:cs="Arial"/>
          <w:szCs w:val="22"/>
        </w:rPr>
        <w:t>:</w:t>
      </w:r>
      <w:r w:rsidRPr="00A64C49">
        <w:rPr>
          <w:rFonts w:cs="Arial"/>
          <w:szCs w:val="22"/>
        </w:rPr>
        <w:tab/>
      </w:r>
      <w:r w:rsidRPr="00A64C49">
        <w:rPr>
          <w:rFonts w:cs="Arial"/>
          <w:szCs w:val="22"/>
          <w:u w:val="single"/>
        </w:rPr>
        <w:tab/>
      </w:r>
    </w:p>
    <w:p w:rsidR="00826C8F" w:rsidRPr="00A64C49" w:rsidRDefault="00826C8F" w:rsidP="00E749FF">
      <w:pPr>
        <w:tabs>
          <w:tab w:val="left" w:pos="3600"/>
          <w:tab w:val="left" w:pos="9180"/>
        </w:tabs>
        <w:ind w:left="720"/>
        <w:rPr>
          <w:rFonts w:cs="Arial"/>
          <w:b/>
          <w:i/>
          <w:szCs w:val="22"/>
          <w:u w:val="single"/>
        </w:rPr>
      </w:pPr>
      <w:r w:rsidRPr="00A64C49">
        <w:rPr>
          <w:rFonts w:cs="Arial"/>
          <w:szCs w:val="22"/>
        </w:rPr>
        <w:tab/>
      </w:r>
      <w:r w:rsidRPr="00A64C49">
        <w:rPr>
          <w:rFonts w:cs="Arial"/>
          <w:szCs w:val="22"/>
          <w:u w:val="single"/>
        </w:rPr>
        <w:tab/>
      </w:r>
    </w:p>
    <w:p w:rsidR="0098568E" w:rsidRPr="00A64C49" w:rsidRDefault="0098568E" w:rsidP="00E749FF">
      <w:pPr>
        <w:tabs>
          <w:tab w:val="left" w:pos="3600"/>
          <w:tab w:val="left" w:pos="9180"/>
        </w:tabs>
        <w:ind w:left="720"/>
        <w:rPr>
          <w:rFonts w:cs="Arial"/>
          <w:szCs w:val="22"/>
          <w:u w:val="single"/>
        </w:rPr>
      </w:pPr>
      <w:r w:rsidRPr="00A64C49">
        <w:rPr>
          <w:rFonts w:cs="Arial"/>
          <w:szCs w:val="22"/>
        </w:rPr>
        <w:t xml:space="preserve">Email address: </w:t>
      </w:r>
      <w:r w:rsidRPr="00A64C49">
        <w:rPr>
          <w:rFonts w:cs="Arial"/>
          <w:szCs w:val="22"/>
        </w:rPr>
        <w:tab/>
      </w:r>
      <w:r w:rsidRPr="00A64C49">
        <w:rPr>
          <w:rFonts w:cs="Arial"/>
          <w:szCs w:val="22"/>
          <w:u w:val="single"/>
        </w:rPr>
        <w:tab/>
      </w:r>
    </w:p>
    <w:p w:rsidR="00826C8F" w:rsidRPr="00A64C49" w:rsidRDefault="00826C8F" w:rsidP="00E749FF">
      <w:pPr>
        <w:tabs>
          <w:tab w:val="left" w:pos="3600"/>
          <w:tab w:val="left" w:pos="9180"/>
        </w:tabs>
        <w:ind w:left="720"/>
        <w:rPr>
          <w:rFonts w:cs="Arial"/>
          <w:szCs w:val="22"/>
          <w:u w:val="single"/>
        </w:rPr>
      </w:pPr>
      <w:r w:rsidRPr="00A64C49">
        <w:rPr>
          <w:rFonts w:cs="Arial"/>
          <w:szCs w:val="22"/>
        </w:rPr>
        <w:t xml:space="preserve">Relationship to Respondent </w:t>
      </w:r>
      <w:r w:rsidRPr="00A64C49">
        <w:rPr>
          <w:rFonts w:cs="Arial"/>
          <w:szCs w:val="22"/>
        </w:rPr>
        <w:tab/>
      </w:r>
      <w:r w:rsidRPr="00A64C49">
        <w:rPr>
          <w:rFonts w:cs="Arial"/>
          <w:szCs w:val="22"/>
          <w:u w:val="single"/>
        </w:rPr>
        <w:tab/>
      </w:r>
    </w:p>
    <w:p w:rsidR="00826C8F" w:rsidRPr="00A64C49" w:rsidRDefault="00826C8F" w:rsidP="00804D6E">
      <w:pPr>
        <w:pStyle w:val="WABody6AboveHang"/>
        <w:ind w:left="1073"/>
      </w:pPr>
      <w:r w:rsidRPr="00A64C49">
        <w:t>The Petitioner/s:</w:t>
      </w:r>
    </w:p>
    <w:p w:rsidR="00826C8F" w:rsidRPr="00A64C49" w:rsidRDefault="00826C8F" w:rsidP="00804D6E">
      <w:pPr>
        <w:pStyle w:val="WABody6AboveHang"/>
        <w:ind w:left="1426"/>
      </w:pPr>
      <w:r w:rsidRPr="00A64C49">
        <w:t>[  ]</w:t>
      </w:r>
      <w:r w:rsidRPr="00A64C49">
        <w:tab/>
        <w:t xml:space="preserve">do </w:t>
      </w:r>
      <w:r w:rsidRPr="00A64C49">
        <w:rPr>
          <w:b/>
          <w:bCs/>
        </w:rPr>
        <w:t>not</w:t>
      </w:r>
      <w:r w:rsidRPr="00A64C49">
        <w:t xml:space="preserve"> have a lawyer.</w:t>
      </w:r>
    </w:p>
    <w:p w:rsidR="00826C8F" w:rsidRPr="00A64C49" w:rsidRDefault="00826C8F" w:rsidP="00E749FF">
      <w:pPr>
        <w:pStyle w:val="WABody6AboveHang"/>
        <w:tabs>
          <w:tab w:val="left" w:pos="4590"/>
          <w:tab w:val="left" w:pos="9180"/>
        </w:tabs>
        <w:ind w:left="1426"/>
        <w:rPr>
          <w:u w:val="single"/>
        </w:rPr>
      </w:pPr>
      <w:r w:rsidRPr="00A64C49">
        <w:t>[  ]</w:t>
      </w:r>
      <w:r w:rsidRPr="00A64C49">
        <w:tab/>
        <w:t xml:space="preserve">are represented by </w:t>
      </w:r>
      <w:r w:rsidRPr="00A64C49">
        <w:rPr>
          <w:i/>
          <w:iCs/>
        </w:rPr>
        <w:t>(lawyer's name):</w:t>
      </w:r>
      <w:r w:rsidR="00E749FF" w:rsidRPr="00A64C49">
        <w:rPr>
          <w:iCs/>
        </w:rPr>
        <w:t xml:space="preserve"> </w:t>
      </w:r>
      <w:r w:rsidR="00E749FF" w:rsidRPr="00A64C49">
        <w:rPr>
          <w:iCs/>
          <w:u w:val="single"/>
        </w:rPr>
        <w:tab/>
      </w:r>
    </w:p>
    <w:p w:rsidR="00826C8F" w:rsidRPr="00A64C49" w:rsidRDefault="00826C8F" w:rsidP="00E749FF">
      <w:pPr>
        <w:pStyle w:val="WABody4AboveIndented"/>
        <w:tabs>
          <w:tab w:val="clear" w:pos="1260"/>
          <w:tab w:val="clear" w:pos="5400"/>
          <w:tab w:val="left" w:pos="4590"/>
          <w:tab w:val="left" w:pos="9180"/>
        </w:tabs>
        <w:spacing w:before="120"/>
        <w:ind w:left="1440" w:hanging="7"/>
      </w:pPr>
      <w:r w:rsidRPr="00A64C49">
        <w:t xml:space="preserve">Lawyer's address: </w:t>
      </w:r>
      <w:r w:rsidRPr="00A64C49">
        <w:tab/>
      </w:r>
      <w:r w:rsidRPr="00A64C49">
        <w:rPr>
          <w:u w:val="single"/>
        </w:rPr>
        <w:tab/>
      </w:r>
    </w:p>
    <w:p w:rsidR="00826C8F" w:rsidRPr="00A64C49" w:rsidRDefault="00826C8F" w:rsidP="00E749FF">
      <w:pPr>
        <w:pStyle w:val="WABody4AboveIndented"/>
        <w:tabs>
          <w:tab w:val="clear" w:pos="1260"/>
          <w:tab w:val="clear" w:pos="5400"/>
          <w:tab w:val="left" w:pos="4590"/>
          <w:tab w:val="left" w:pos="9180"/>
        </w:tabs>
        <w:spacing w:before="120"/>
        <w:ind w:left="4590" w:firstLine="0"/>
        <w:rPr>
          <w:u w:val="single"/>
        </w:rPr>
      </w:pPr>
      <w:r w:rsidRPr="00A64C49">
        <w:rPr>
          <w:u w:val="single"/>
        </w:rPr>
        <w:tab/>
      </w:r>
    </w:p>
    <w:p w:rsidR="00B15294" w:rsidRPr="00A64C49" w:rsidRDefault="00826C8F" w:rsidP="00A54A64">
      <w:pPr>
        <w:spacing w:line="340" w:lineRule="atLeast"/>
        <w:rPr>
          <w:rFonts w:cs="Arial"/>
          <w:b/>
          <w:szCs w:val="22"/>
        </w:rPr>
      </w:pPr>
      <w:r w:rsidRPr="00A64C49">
        <w:rPr>
          <w:rFonts w:cs="Arial"/>
          <w:b/>
          <w:szCs w:val="22"/>
        </w:rPr>
        <w:t>3.</w:t>
      </w:r>
      <w:r w:rsidRPr="00A64C49">
        <w:rPr>
          <w:rFonts w:cs="Arial"/>
          <w:b/>
          <w:szCs w:val="22"/>
        </w:rPr>
        <w:tab/>
        <w:t>Jurisdiction</w:t>
      </w:r>
      <w:r w:rsidR="008013D3" w:rsidRPr="00A64C49">
        <w:rPr>
          <w:rFonts w:cs="Arial"/>
          <w:b/>
          <w:szCs w:val="22"/>
        </w:rPr>
        <w:t xml:space="preserve"> </w:t>
      </w:r>
    </w:p>
    <w:p w:rsidR="00B15294" w:rsidRPr="00A64C49" w:rsidRDefault="00B15294" w:rsidP="00464A33">
      <w:pPr>
        <w:spacing w:after="0"/>
        <w:ind w:left="1080" w:hanging="360"/>
        <w:outlineLvl w:val="9"/>
        <w:rPr>
          <w:rFonts w:cs="Arial"/>
          <w:szCs w:val="22"/>
        </w:rPr>
      </w:pPr>
      <w:r w:rsidRPr="00A64C49">
        <w:rPr>
          <w:rFonts w:cs="Arial"/>
          <w:szCs w:val="22"/>
        </w:rPr>
        <w:t>[  ]</w:t>
      </w:r>
      <w:r w:rsidRPr="00A64C49">
        <w:rPr>
          <w:rFonts w:cs="Arial"/>
          <w:szCs w:val="22"/>
        </w:rPr>
        <w:tab/>
      </w:r>
      <w:r w:rsidR="003779D1" w:rsidRPr="00A64C49">
        <w:rPr>
          <w:rFonts w:cs="Arial"/>
          <w:b/>
          <w:szCs w:val="22"/>
        </w:rPr>
        <w:t xml:space="preserve">Home State Jurisdiction </w:t>
      </w:r>
      <w:r w:rsidR="003779D1" w:rsidRPr="00A64C49">
        <w:rPr>
          <w:rFonts w:cs="Arial"/>
          <w:szCs w:val="22"/>
        </w:rPr>
        <w:t>– The Respondent</w:t>
      </w:r>
      <w:r w:rsidR="008013D3" w:rsidRPr="00A64C49">
        <w:rPr>
          <w:rFonts w:cs="Arial"/>
          <w:szCs w:val="22"/>
        </w:rPr>
        <w:t xml:space="preserve"> has</w:t>
      </w:r>
      <w:r w:rsidR="003779D1" w:rsidRPr="00A64C49">
        <w:rPr>
          <w:rFonts w:cs="Arial"/>
          <w:szCs w:val="22"/>
        </w:rPr>
        <w:t xml:space="preserve"> lived in Washington </w:t>
      </w:r>
      <w:r w:rsidRPr="00A64C49">
        <w:rPr>
          <w:rFonts w:cs="Arial"/>
          <w:szCs w:val="22"/>
        </w:rPr>
        <w:t xml:space="preserve">for at least </w:t>
      </w:r>
      <w:r w:rsidR="0098568E" w:rsidRPr="00A64C49">
        <w:rPr>
          <w:rFonts w:cs="Arial"/>
          <w:szCs w:val="22"/>
        </w:rPr>
        <w:t>6</w:t>
      </w:r>
      <w:r w:rsidRPr="00A64C49">
        <w:rPr>
          <w:rFonts w:cs="Arial"/>
          <w:szCs w:val="22"/>
        </w:rPr>
        <w:t xml:space="preserve"> months prior to this case being filed. </w:t>
      </w:r>
    </w:p>
    <w:p w:rsidR="00B15294" w:rsidRPr="00A64C49" w:rsidRDefault="00B15294" w:rsidP="00464A33">
      <w:pPr>
        <w:spacing w:after="0"/>
        <w:ind w:left="1080" w:hanging="360"/>
        <w:outlineLvl w:val="9"/>
        <w:rPr>
          <w:rFonts w:cs="Arial"/>
          <w:szCs w:val="22"/>
        </w:rPr>
      </w:pPr>
      <w:r w:rsidRPr="00A64C49">
        <w:rPr>
          <w:rFonts w:cs="Arial"/>
          <w:szCs w:val="22"/>
        </w:rPr>
        <w:t>[  ]</w:t>
      </w:r>
      <w:r w:rsidRPr="00A64C49">
        <w:rPr>
          <w:rFonts w:cs="Arial"/>
          <w:szCs w:val="22"/>
        </w:rPr>
        <w:tab/>
      </w:r>
      <w:r w:rsidRPr="00A64C49">
        <w:rPr>
          <w:rFonts w:cs="Arial"/>
          <w:b/>
          <w:szCs w:val="22"/>
        </w:rPr>
        <w:t xml:space="preserve">Home State Jurisdiction </w:t>
      </w:r>
      <w:r w:rsidRPr="00A64C49">
        <w:rPr>
          <w:rFonts w:cs="Arial"/>
          <w:szCs w:val="22"/>
        </w:rPr>
        <w:t xml:space="preserve">– The Respondent does not live in Washington right now but Washington was the Respondent’s home state sometime in the </w:t>
      </w:r>
      <w:r w:rsidR="0098568E" w:rsidRPr="00A64C49">
        <w:rPr>
          <w:rFonts w:cs="Arial"/>
          <w:szCs w:val="22"/>
        </w:rPr>
        <w:t>6</w:t>
      </w:r>
      <w:r w:rsidRPr="00A64C49">
        <w:rPr>
          <w:rFonts w:cs="Arial"/>
          <w:szCs w:val="22"/>
        </w:rPr>
        <w:t xml:space="preserve"> months prior to this case being filed.</w:t>
      </w:r>
    </w:p>
    <w:p w:rsidR="00B15294" w:rsidRPr="00A64C49" w:rsidRDefault="00B15294" w:rsidP="00464A33">
      <w:pPr>
        <w:tabs>
          <w:tab w:val="left" w:pos="1170"/>
          <w:tab w:val="left" w:pos="9180"/>
        </w:tabs>
        <w:spacing w:after="0"/>
        <w:ind w:left="1080" w:hanging="360"/>
        <w:outlineLvl w:val="9"/>
        <w:rPr>
          <w:rFonts w:cs="Arial"/>
          <w:szCs w:val="22"/>
          <w:u w:val="single"/>
        </w:rPr>
      </w:pPr>
      <w:r w:rsidRPr="00A64C49">
        <w:rPr>
          <w:rFonts w:cs="Arial"/>
          <w:szCs w:val="22"/>
        </w:rPr>
        <w:t>[  ]</w:t>
      </w:r>
      <w:r w:rsidRPr="00A64C49">
        <w:rPr>
          <w:rFonts w:cs="Arial"/>
          <w:szCs w:val="22"/>
        </w:rPr>
        <w:tab/>
      </w:r>
      <w:r w:rsidRPr="00A64C49">
        <w:rPr>
          <w:rFonts w:cs="Arial"/>
          <w:b/>
          <w:szCs w:val="22"/>
        </w:rPr>
        <w:t>Significant Connection Jurisdiction</w:t>
      </w:r>
      <w:r w:rsidRPr="00A64C49">
        <w:rPr>
          <w:rFonts w:cs="Arial"/>
          <w:szCs w:val="22"/>
        </w:rPr>
        <w:t xml:space="preserve"> – Washington is not the Respondent’s home state but the Respondent does have a significant connection to the state other than physical presence. Describe the Respondent’s significant connection:</w:t>
      </w:r>
      <w:r w:rsidR="000D5ACD" w:rsidRPr="00A64C49">
        <w:rPr>
          <w:rFonts w:cs="Arial"/>
          <w:szCs w:val="22"/>
        </w:rPr>
        <w:t xml:space="preserve"> </w:t>
      </w:r>
      <w:r w:rsidRPr="00A64C49">
        <w:rPr>
          <w:rFonts w:cs="Arial"/>
          <w:szCs w:val="22"/>
          <w:u w:val="single"/>
        </w:rPr>
        <w:tab/>
      </w:r>
    </w:p>
    <w:p w:rsidR="00737901" w:rsidRPr="00A64C49" w:rsidRDefault="00B15294" w:rsidP="00464A33">
      <w:pPr>
        <w:tabs>
          <w:tab w:val="left" w:pos="9180"/>
        </w:tabs>
        <w:spacing w:after="0"/>
        <w:ind w:left="1440" w:hanging="360"/>
        <w:outlineLvl w:val="9"/>
        <w:rPr>
          <w:rFonts w:cs="Arial"/>
          <w:szCs w:val="22"/>
          <w:u w:val="single"/>
        </w:rPr>
      </w:pPr>
      <w:r w:rsidRPr="00A64C49">
        <w:rPr>
          <w:rFonts w:cs="Arial"/>
          <w:szCs w:val="22"/>
          <w:u w:val="single"/>
        </w:rPr>
        <w:tab/>
      </w:r>
      <w:r w:rsidRPr="00A64C49">
        <w:rPr>
          <w:rFonts w:cs="Arial"/>
          <w:szCs w:val="22"/>
          <w:u w:val="single"/>
        </w:rPr>
        <w:tab/>
      </w:r>
    </w:p>
    <w:p w:rsidR="008013D3" w:rsidRPr="00A64C49" w:rsidRDefault="00737901" w:rsidP="00464A33">
      <w:pPr>
        <w:spacing w:after="0"/>
        <w:ind w:left="1080" w:hanging="360"/>
        <w:outlineLvl w:val="9"/>
        <w:rPr>
          <w:rFonts w:cs="Arial"/>
          <w:szCs w:val="22"/>
        </w:rPr>
      </w:pPr>
      <w:r w:rsidRPr="00A64C49">
        <w:rPr>
          <w:rFonts w:cs="Arial"/>
          <w:szCs w:val="22"/>
        </w:rPr>
        <w:t>[  ]</w:t>
      </w:r>
      <w:r w:rsidRPr="00A64C49">
        <w:rPr>
          <w:rFonts w:cs="Arial"/>
          <w:szCs w:val="22"/>
        </w:rPr>
        <w:tab/>
      </w:r>
      <w:r w:rsidRPr="00A64C49">
        <w:rPr>
          <w:rFonts w:cs="Arial"/>
          <w:b/>
          <w:szCs w:val="22"/>
        </w:rPr>
        <w:t xml:space="preserve">Special Emergency Jurisdiction </w:t>
      </w:r>
      <w:r w:rsidRPr="00A64C49">
        <w:rPr>
          <w:rFonts w:cs="Arial"/>
          <w:szCs w:val="22"/>
        </w:rPr>
        <w:t xml:space="preserve">– Washington is not the Respondent’s home state but a court order is needed to protect the Respondent’s health, safety, or welfare from substantial harm and no other person has authority and is willing to act. </w:t>
      </w:r>
    </w:p>
    <w:p w:rsidR="008013D3" w:rsidRPr="00A64C49" w:rsidRDefault="00826C8F" w:rsidP="00464A33">
      <w:pPr>
        <w:spacing w:after="0"/>
        <w:rPr>
          <w:rFonts w:cs="Arial"/>
          <w:b/>
          <w:szCs w:val="22"/>
        </w:rPr>
      </w:pPr>
      <w:r w:rsidRPr="00A64C49">
        <w:rPr>
          <w:rFonts w:cs="Arial"/>
          <w:b/>
          <w:szCs w:val="22"/>
        </w:rPr>
        <w:t>4</w:t>
      </w:r>
      <w:r w:rsidR="006566CA" w:rsidRPr="00A64C49">
        <w:rPr>
          <w:rFonts w:cs="Arial"/>
          <w:b/>
          <w:szCs w:val="22"/>
        </w:rPr>
        <w:t>.</w:t>
      </w:r>
      <w:r w:rsidR="008013D3" w:rsidRPr="00A64C49">
        <w:rPr>
          <w:rFonts w:cs="Arial"/>
          <w:b/>
          <w:szCs w:val="22"/>
        </w:rPr>
        <w:tab/>
        <w:t>Venue</w:t>
      </w:r>
    </w:p>
    <w:p w:rsidR="008013D3" w:rsidRPr="00A64C49" w:rsidRDefault="008013D3" w:rsidP="000D5ACD">
      <w:pPr>
        <w:tabs>
          <w:tab w:val="left" w:pos="8280"/>
        </w:tabs>
        <w:spacing w:after="0"/>
        <w:ind w:left="1080" w:hanging="360"/>
        <w:rPr>
          <w:rFonts w:cs="Arial"/>
          <w:szCs w:val="22"/>
        </w:rPr>
      </w:pPr>
      <w:r w:rsidRPr="00A64C49">
        <w:rPr>
          <w:rFonts w:cs="Arial"/>
          <w:szCs w:val="22"/>
        </w:rPr>
        <w:t>[  ]</w:t>
      </w:r>
      <w:r w:rsidRPr="00A64C49">
        <w:rPr>
          <w:rFonts w:cs="Arial"/>
          <w:szCs w:val="22"/>
        </w:rPr>
        <w:tab/>
        <w:t xml:space="preserve">The Respondent resides in </w:t>
      </w:r>
      <w:r w:rsidRPr="00A64C49">
        <w:rPr>
          <w:rFonts w:cs="Arial"/>
          <w:szCs w:val="22"/>
          <w:u w:val="single"/>
        </w:rPr>
        <w:tab/>
        <w:t xml:space="preserve"> </w:t>
      </w:r>
      <w:r w:rsidRPr="00A64C49">
        <w:rPr>
          <w:rFonts w:cs="Arial"/>
          <w:szCs w:val="22"/>
        </w:rPr>
        <w:t>County.</w:t>
      </w:r>
    </w:p>
    <w:p w:rsidR="00381440" w:rsidRPr="00A64C49" w:rsidRDefault="00381440" w:rsidP="000D5ACD">
      <w:pPr>
        <w:tabs>
          <w:tab w:val="right" w:pos="4320"/>
          <w:tab w:val="left" w:pos="9180"/>
        </w:tabs>
        <w:spacing w:after="0"/>
        <w:ind w:left="1080" w:hanging="360"/>
        <w:rPr>
          <w:rFonts w:cs="Arial"/>
          <w:szCs w:val="22"/>
        </w:rPr>
      </w:pPr>
      <w:r w:rsidRPr="00A64C49">
        <w:rPr>
          <w:rFonts w:cs="Arial"/>
          <w:szCs w:val="22"/>
        </w:rPr>
        <w:t>[  ]</w:t>
      </w:r>
      <w:r w:rsidR="008013D3" w:rsidRPr="00A64C49">
        <w:rPr>
          <w:rFonts w:cs="Arial"/>
          <w:szCs w:val="22"/>
        </w:rPr>
        <w:tab/>
        <w:t>The Respondent has been admitted by court order to an institution in</w:t>
      </w:r>
      <w:r w:rsidRPr="00A64C49">
        <w:rPr>
          <w:rFonts w:cs="Arial"/>
          <w:szCs w:val="22"/>
        </w:rPr>
        <w:t xml:space="preserve"> </w:t>
      </w:r>
      <w:r w:rsidRPr="00A64C49">
        <w:rPr>
          <w:rFonts w:cs="Arial"/>
          <w:szCs w:val="22"/>
          <w:u w:val="single"/>
        </w:rPr>
        <w:tab/>
      </w:r>
      <w:r w:rsidR="000D5ACD" w:rsidRPr="00A64C49">
        <w:rPr>
          <w:rFonts w:cs="Arial"/>
          <w:szCs w:val="22"/>
          <w:u w:val="single"/>
        </w:rPr>
        <w:br/>
      </w:r>
      <w:r w:rsidR="000D5ACD" w:rsidRPr="00A64C49">
        <w:rPr>
          <w:rFonts w:cs="Arial"/>
          <w:szCs w:val="22"/>
          <w:u w:val="single"/>
        </w:rPr>
        <w:tab/>
      </w:r>
      <w:r w:rsidR="008013D3" w:rsidRPr="00A64C49">
        <w:rPr>
          <w:rFonts w:cs="Arial"/>
          <w:szCs w:val="22"/>
        </w:rPr>
        <w:t xml:space="preserve"> </w:t>
      </w:r>
      <w:r w:rsidRPr="00A64C49">
        <w:rPr>
          <w:rFonts w:cs="Arial"/>
          <w:szCs w:val="22"/>
        </w:rPr>
        <w:t>C</w:t>
      </w:r>
      <w:r w:rsidR="008013D3" w:rsidRPr="00A64C49">
        <w:rPr>
          <w:rFonts w:cs="Arial"/>
          <w:szCs w:val="22"/>
        </w:rPr>
        <w:t>ounty.</w:t>
      </w:r>
    </w:p>
    <w:p w:rsidR="00381440" w:rsidRPr="00A64C49" w:rsidRDefault="00381440" w:rsidP="000D5ACD">
      <w:pPr>
        <w:tabs>
          <w:tab w:val="left" w:pos="8370"/>
        </w:tabs>
        <w:spacing w:after="0"/>
        <w:ind w:left="1080" w:hanging="360"/>
        <w:rPr>
          <w:rFonts w:cs="Arial"/>
          <w:szCs w:val="22"/>
        </w:rPr>
      </w:pPr>
      <w:r w:rsidRPr="00A64C49">
        <w:rPr>
          <w:rFonts w:cs="Arial"/>
          <w:szCs w:val="22"/>
        </w:rPr>
        <w:t>[  ]</w:t>
      </w:r>
      <w:r w:rsidRPr="00A64C49">
        <w:rPr>
          <w:rFonts w:cs="Arial"/>
          <w:szCs w:val="22"/>
        </w:rPr>
        <w:tab/>
        <w:t xml:space="preserve">The Respondent owns property in </w:t>
      </w:r>
      <w:r w:rsidR="00C132CE" w:rsidRPr="00A64C49">
        <w:rPr>
          <w:rFonts w:cs="Arial"/>
          <w:szCs w:val="22"/>
          <w:u w:val="single"/>
        </w:rPr>
        <w:tab/>
      </w:r>
      <w:r w:rsidRPr="00A64C49">
        <w:rPr>
          <w:rFonts w:cs="Arial"/>
          <w:szCs w:val="22"/>
          <w:u w:val="single"/>
        </w:rPr>
        <w:t xml:space="preserve"> </w:t>
      </w:r>
      <w:r w:rsidRPr="00A64C49">
        <w:rPr>
          <w:rFonts w:cs="Arial"/>
          <w:szCs w:val="22"/>
        </w:rPr>
        <w:t>County.</w:t>
      </w:r>
    </w:p>
    <w:p w:rsidR="008013D3" w:rsidRPr="00A64C49" w:rsidRDefault="008013D3" w:rsidP="000D5ACD">
      <w:pPr>
        <w:tabs>
          <w:tab w:val="left" w:pos="8370"/>
        </w:tabs>
        <w:spacing w:after="0"/>
        <w:ind w:left="1080" w:hanging="360"/>
        <w:rPr>
          <w:rFonts w:cs="Arial"/>
          <w:szCs w:val="22"/>
        </w:rPr>
      </w:pPr>
      <w:r w:rsidRPr="00A64C49">
        <w:rPr>
          <w:rFonts w:cs="Arial"/>
          <w:szCs w:val="22"/>
        </w:rPr>
        <w:t>[  ]</w:t>
      </w:r>
      <w:r w:rsidRPr="00A64C49">
        <w:rPr>
          <w:rFonts w:cs="Arial"/>
          <w:szCs w:val="22"/>
        </w:rPr>
        <w:tab/>
        <w:t xml:space="preserve">The </w:t>
      </w:r>
      <w:r w:rsidR="00381440" w:rsidRPr="00A64C49">
        <w:rPr>
          <w:rFonts w:cs="Arial"/>
          <w:szCs w:val="22"/>
        </w:rPr>
        <w:t>R</w:t>
      </w:r>
      <w:r w:rsidRPr="00A64C49">
        <w:rPr>
          <w:rFonts w:cs="Arial"/>
          <w:szCs w:val="22"/>
        </w:rPr>
        <w:t xml:space="preserve">espondent owns property in </w:t>
      </w:r>
      <w:r w:rsidRPr="00A64C49">
        <w:rPr>
          <w:rFonts w:cs="Arial"/>
          <w:szCs w:val="22"/>
          <w:u w:val="single"/>
        </w:rPr>
        <w:tab/>
        <w:t xml:space="preserve"> </w:t>
      </w:r>
      <w:r w:rsidRPr="00A64C49">
        <w:rPr>
          <w:rFonts w:cs="Arial"/>
          <w:szCs w:val="22"/>
        </w:rPr>
        <w:t>County</w:t>
      </w:r>
      <w:r w:rsidR="00381440" w:rsidRPr="00A64C49">
        <w:rPr>
          <w:rFonts w:cs="Arial"/>
          <w:szCs w:val="22"/>
        </w:rPr>
        <w:t xml:space="preserve"> but does not reside in Washington</w:t>
      </w:r>
      <w:r w:rsidR="00C132CE" w:rsidRPr="00A64C49">
        <w:rPr>
          <w:rFonts w:cs="Arial"/>
          <w:szCs w:val="22"/>
        </w:rPr>
        <w:t>.</w:t>
      </w:r>
    </w:p>
    <w:p w:rsidR="00F129D4" w:rsidRPr="00A64C49" w:rsidRDefault="008013D3" w:rsidP="00464A33">
      <w:pPr>
        <w:spacing w:after="0"/>
        <w:rPr>
          <w:rFonts w:cs="Arial"/>
          <w:szCs w:val="22"/>
        </w:rPr>
      </w:pPr>
      <w:r w:rsidRPr="00A64C49">
        <w:rPr>
          <w:rFonts w:cs="Arial"/>
          <w:b/>
          <w:bCs/>
          <w:szCs w:val="22"/>
        </w:rPr>
        <w:t>5.</w:t>
      </w:r>
      <w:r w:rsidRPr="00A64C49">
        <w:rPr>
          <w:rFonts w:cs="Arial"/>
          <w:b/>
          <w:bCs/>
          <w:szCs w:val="22"/>
        </w:rPr>
        <w:tab/>
      </w:r>
      <w:r w:rsidR="006566CA" w:rsidRPr="00A64C49">
        <w:rPr>
          <w:rFonts w:cs="Arial"/>
          <w:b/>
          <w:bCs/>
          <w:szCs w:val="22"/>
        </w:rPr>
        <w:t>Names and addresses of people important to the Respondent</w:t>
      </w:r>
    </w:p>
    <w:p w:rsidR="008F2E4C" w:rsidRPr="00A64C49" w:rsidRDefault="003A4EB8" w:rsidP="00464A33">
      <w:pPr>
        <w:tabs>
          <w:tab w:val="left" w:pos="1440"/>
        </w:tabs>
        <w:spacing w:after="0"/>
        <w:ind w:left="720"/>
        <w:rPr>
          <w:rFonts w:cs="Arial"/>
          <w:szCs w:val="22"/>
        </w:rPr>
      </w:pPr>
      <w:r w:rsidRPr="00A64C49">
        <w:rPr>
          <w:rFonts w:cs="Arial"/>
          <w:szCs w:val="22"/>
        </w:rPr>
        <w:t>I have included the names and address</w:t>
      </w:r>
      <w:r w:rsidR="0098568E" w:rsidRPr="00A64C49">
        <w:rPr>
          <w:rFonts w:cs="Arial"/>
          <w:szCs w:val="22"/>
        </w:rPr>
        <w:t>es</w:t>
      </w:r>
      <w:r w:rsidRPr="00A64C49">
        <w:rPr>
          <w:rFonts w:cs="Arial"/>
          <w:szCs w:val="22"/>
        </w:rPr>
        <w:t xml:space="preserve"> of people important to the Respondent in </w:t>
      </w:r>
      <w:r w:rsidRPr="00A64C49">
        <w:rPr>
          <w:rFonts w:cs="Arial"/>
          <w:i/>
          <w:szCs w:val="22"/>
        </w:rPr>
        <w:t>Appendix A.</w:t>
      </w:r>
      <w:r w:rsidRPr="00A64C49">
        <w:rPr>
          <w:rFonts w:cs="Arial"/>
          <w:szCs w:val="22"/>
        </w:rPr>
        <w:t xml:space="preserve"> </w:t>
      </w:r>
      <w:r w:rsidRPr="00A64C49">
        <w:rPr>
          <w:rFonts w:cs="Arial"/>
          <w:i/>
          <w:szCs w:val="22"/>
        </w:rPr>
        <w:t>Appendix A</w:t>
      </w:r>
      <w:r w:rsidRPr="00A64C49">
        <w:rPr>
          <w:rFonts w:cs="Arial"/>
          <w:szCs w:val="22"/>
        </w:rPr>
        <w:t xml:space="preserve"> is made part of this </w:t>
      </w:r>
      <w:r w:rsidRPr="00A64C49">
        <w:rPr>
          <w:rFonts w:cs="Arial"/>
          <w:i/>
          <w:szCs w:val="22"/>
        </w:rPr>
        <w:t>Petition</w:t>
      </w:r>
      <w:r w:rsidRPr="00A64C49">
        <w:rPr>
          <w:rFonts w:cs="Arial"/>
          <w:szCs w:val="22"/>
        </w:rPr>
        <w:t xml:space="preserve"> (incorporated by reference).</w:t>
      </w:r>
    </w:p>
    <w:p w:rsidR="008F2E4C" w:rsidRPr="00A64C49" w:rsidRDefault="00381440" w:rsidP="00464A33">
      <w:pPr>
        <w:spacing w:after="0"/>
        <w:ind w:left="720" w:hanging="720"/>
        <w:rPr>
          <w:rFonts w:cs="Arial"/>
          <w:b/>
          <w:szCs w:val="22"/>
        </w:rPr>
      </w:pPr>
      <w:r w:rsidRPr="00A64C49">
        <w:rPr>
          <w:rFonts w:cs="Arial"/>
          <w:b/>
          <w:szCs w:val="22"/>
        </w:rPr>
        <w:t>6</w:t>
      </w:r>
      <w:r w:rsidR="008F2E4C" w:rsidRPr="00A64C49">
        <w:rPr>
          <w:rFonts w:cs="Arial"/>
          <w:b/>
          <w:szCs w:val="22"/>
        </w:rPr>
        <w:t>.</w:t>
      </w:r>
      <w:r w:rsidR="008F2E4C" w:rsidRPr="00A64C49">
        <w:rPr>
          <w:rFonts w:cs="Arial"/>
          <w:b/>
          <w:szCs w:val="22"/>
        </w:rPr>
        <w:tab/>
        <w:t>Why does the Respondent need a</w:t>
      </w:r>
      <w:r w:rsidR="00473AC6" w:rsidRPr="00A64C49">
        <w:rPr>
          <w:rFonts w:cs="Arial"/>
          <w:b/>
          <w:szCs w:val="22"/>
        </w:rPr>
        <w:t>n</w:t>
      </w:r>
      <w:r w:rsidR="008F2E4C" w:rsidRPr="00A64C49">
        <w:rPr>
          <w:rFonts w:cs="Arial"/>
          <w:b/>
          <w:szCs w:val="22"/>
        </w:rPr>
        <w:t xml:space="preserve"> </w:t>
      </w:r>
      <w:r w:rsidR="006B2789" w:rsidRPr="00A64C49">
        <w:rPr>
          <w:rFonts w:cs="Arial"/>
          <w:b/>
          <w:szCs w:val="22"/>
        </w:rPr>
        <w:t>e</w:t>
      </w:r>
      <w:r w:rsidR="00BC7D94" w:rsidRPr="00A64C49">
        <w:rPr>
          <w:rFonts w:cs="Arial"/>
          <w:b/>
          <w:szCs w:val="22"/>
        </w:rPr>
        <w:t xml:space="preserve">mergency </w:t>
      </w:r>
      <w:r w:rsidR="006B2789" w:rsidRPr="00A64C49">
        <w:rPr>
          <w:rFonts w:cs="Arial"/>
          <w:b/>
          <w:szCs w:val="22"/>
        </w:rPr>
        <w:t>g</w:t>
      </w:r>
      <w:r w:rsidR="008F2E4C" w:rsidRPr="00A64C49">
        <w:rPr>
          <w:rFonts w:cs="Arial"/>
          <w:b/>
          <w:szCs w:val="22"/>
        </w:rPr>
        <w:t>uardian?</w:t>
      </w:r>
    </w:p>
    <w:p w:rsidR="008F2E4C" w:rsidRPr="00A64C49" w:rsidRDefault="00C132CE" w:rsidP="00464A33">
      <w:pPr>
        <w:tabs>
          <w:tab w:val="left" w:pos="1440"/>
        </w:tabs>
        <w:spacing w:after="0"/>
        <w:ind w:left="1080" w:hanging="360"/>
        <w:rPr>
          <w:rFonts w:cs="Arial"/>
          <w:szCs w:val="22"/>
        </w:rPr>
      </w:pPr>
      <w:r w:rsidRPr="00A64C49">
        <w:rPr>
          <w:rFonts w:cs="Arial"/>
          <w:szCs w:val="22"/>
        </w:rPr>
        <w:t>[  ]</w:t>
      </w:r>
      <w:r w:rsidRPr="00A64C49">
        <w:rPr>
          <w:rFonts w:cs="Arial"/>
          <w:szCs w:val="22"/>
        </w:rPr>
        <w:tab/>
      </w:r>
      <w:r w:rsidR="008F2E4C" w:rsidRPr="00A64C49">
        <w:rPr>
          <w:rFonts w:cs="Arial"/>
          <w:szCs w:val="22"/>
        </w:rPr>
        <w:t>Does not apply.</w:t>
      </w:r>
    </w:p>
    <w:p w:rsidR="006B2789" w:rsidRPr="00A64C49" w:rsidRDefault="006B2789" w:rsidP="00464A33">
      <w:pPr>
        <w:spacing w:after="0"/>
        <w:ind w:left="1080" w:hanging="360"/>
        <w:rPr>
          <w:rFonts w:cs="Arial"/>
          <w:szCs w:val="22"/>
        </w:rPr>
      </w:pPr>
      <w:r w:rsidRPr="00A64C49">
        <w:rPr>
          <w:rFonts w:cs="Arial"/>
          <w:szCs w:val="22"/>
        </w:rPr>
        <w:lastRenderedPageBreak/>
        <w:t>[  ]</w:t>
      </w:r>
      <w:r w:rsidRPr="00A64C49">
        <w:rPr>
          <w:rFonts w:cs="Arial"/>
          <w:szCs w:val="22"/>
        </w:rPr>
        <w:tab/>
        <w:t>I intend to seek a long term guardianship for the Respondent too.</w:t>
      </w:r>
    </w:p>
    <w:p w:rsidR="006B2789" w:rsidRPr="00A64C49" w:rsidRDefault="006B2789" w:rsidP="00464A33">
      <w:pPr>
        <w:tabs>
          <w:tab w:val="left" w:pos="1440"/>
          <w:tab w:val="left" w:pos="9180"/>
        </w:tabs>
        <w:spacing w:after="0"/>
        <w:ind w:left="720"/>
        <w:rPr>
          <w:rFonts w:cs="Arial"/>
          <w:szCs w:val="22"/>
        </w:rPr>
      </w:pPr>
      <w:r w:rsidRPr="00A64C49">
        <w:rPr>
          <w:rFonts w:cs="Arial"/>
          <w:szCs w:val="22"/>
        </w:rPr>
        <w:t xml:space="preserve">The </w:t>
      </w:r>
      <w:r w:rsidR="00D76320" w:rsidRPr="00A64C49">
        <w:rPr>
          <w:rFonts w:cs="Arial"/>
          <w:szCs w:val="22"/>
        </w:rPr>
        <w:t>Respondent</w:t>
      </w:r>
      <w:r w:rsidRPr="00A64C49">
        <w:rPr>
          <w:rFonts w:cs="Arial"/>
          <w:szCs w:val="22"/>
        </w:rPr>
        <w:t xml:space="preserve"> needs an emergency guardian because: </w:t>
      </w:r>
    </w:p>
    <w:p w:rsidR="006B2789" w:rsidRPr="00A64C49" w:rsidRDefault="006B2789" w:rsidP="00464A33">
      <w:pPr>
        <w:numPr>
          <w:ilvl w:val="0"/>
          <w:numId w:val="31"/>
        </w:numPr>
        <w:tabs>
          <w:tab w:val="left" w:pos="1440"/>
        </w:tabs>
        <w:spacing w:after="0"/>
        <w:ind w:left="1620"/>
        <w:rPr>
          <w:rFonts w:cs="Arial"/>
          <w:szCs w:val="22"/>
        </w:rPr>
      </w:pPr>
      <w:r w:rsidRPr="00A64C49">
        <w:rPr>
          <w:rFonts w:cs="Arial"/>
          <w:szCs w:val="22"/>
        </w:rPr>
        <w:t xml:space="preserve">The </w:t>
      </w:r>
      <w:r w:rsidR="00D76320" w:rsidRPr="00A64C49">
        <w:rPr>
          <w:rFonts w:cs="Arial"/>
          <w:szCs w:val="22"/>
        </w:rPr>
        <w:t>Respondent</w:t>
      </w:r>
      <w:r w:rsidRPr="00A64C49">
        <w:rPr>
          <w:rFonts w:cs="Arial"/>
          <w:szCs w:val="22"/>
        </w:rPr>
        <w:t xml:space="preserve"> lacks the ability to meet </w:t>
      </w:r>
      <w:r w:rsidR="000D5ACD" w:rsidRPr="00A64C49">
        <w:rPr>
          <w:rFonts w:cs="Arial"/>
          <w:szCs w:val="22"/>
        </w:rPr>
        <w:t xml:space="preserve">the </w:t>
      </w:r>
      <w:r w:rsidRPr="00A64C49">
        <w:rPr>
          <w:rFonts w:cs="Arial"/>
          <w:szCs w:val="22"/>
        </w:rPr>
        <w:t xml:space="preserve">essential requirements for physical health, safety, or self-care because the </w:t>
      </w:r>
      <w:r w:rsidR="00D76320" w:rsidRPr="00A64C49">
        <w:rPr>
          <w:rFonts w:cs="Arial"/>
          <w:szCs w:val="22"/>
        </w:rPr>
        <w:t>Respondent</w:t>
      </w:r>
      <w:r w:rsidRPr="00A64C49">
        <w:rPr>
          <w:rFonts w:cs="Arial"/>
          <w:szCs w:val="22"/>
        </w:rPr>
        <w:t xml:space="preserve"> is unable to receive and evaluate information or make or communicate decisions, even with appropriate supportive services, technological assistance, or supported decision making; </w:t>
      </w:r>
      <w:r w:rsidRPr="00A64C49">
        <w:rPr>
          <w:rFonts w:cs="Arial"/>
          <w:b/>
          <w:szCs w:val="22"/>
        </w:rPr>
        <w:t>and</w:t>
      </w:r>
      <w:r w:rsidRPr="00A64C49">
        <w:rPr>
          <w:rFonts w:cs="Arial"/>
          <w:szCs w:val="22"/>
        </w:rPr>
        <w:t xml:space="preserve"> </w:t>
      </w:r>
    </w:p>
    <w:p w:rsidR="006B2789" w:rsidRPr="00A64C49" w:rsidRDefault="006B2789" w:rsidP="00464A33">
      <w:pPr>
        <w:numPr>
          <w:ilvl w:val="0"/>
          <w:numId w:val="31"/>
        </w:numPr>
        <w:tabs>
          <w:tab w:val="left" w:pos="1440"/>
        </w:tabs>
        <w:spacing w:after="0"/>
        <w:ind w:left="1620"/>
        <w:rPr>
          <w:rFonts w:cs="Arial"/>
          <w:szCs w:val="22"/>
        </w:rPr>
      </w:pPr>
      <w:r w:rsidRPr="00A64C49">
        <w:rPr>
          <w:rFonts w:cs="Arial"/>
          <w:szCs w:val="22"/>
        </w:rPr>
        <w:t xml:space="preserve">The </w:t>
      </w:r>
      <w:r w:rsidR="00D76320" w:rsidRPr="00A64C49">
        <w:rPr>
          <w:rFonts w:cs="Arial"/>
          <w:szCs w:val="22"/>
        </w:rPr>
        <w:t>Respondent</w:t>
      </w:r>
      <w:r w:rsidRPr="00A64C49">
        <w:rPr>
          <w:rFonts w:cs="Arial"/>
          <w:szCs w:val="22"/>
        </w:rPr>
        <w:t>'s identified needs cannot be met by a protective arrangement instead of guardianship or other less restrictive alternative.</w:t>
      </w:r>
    </w:p>
    <w:p w:rsidR="008F2E4C" w:rsidRPr="00A64C49" w:rsidRDefault="008F2E4C" w:rsidP="00464A33">
      <w:pPr>
        <w:tabs>
          <w:tab w:val="left" w:pos="1440"/>
          <w:tab w:val="left" w:pos="9180"/>
        </w:tabs>
        <w:spacing w:after="0"/>
        <w:ind w:left="720"/>
        <w:rPr>
          <w:rFonts w:cs="Arial"/>
          <w:szCs w:val="22"/>
        </w:rPr>
      </w:pPr>
      <w:r w:rsidRPr="00A64C49">
        <w:rPr>
          <w:rFonts w:cs="Arial"/>
          <w:szCs w:val="22"/>
        </w:rPr>
        <w:t>Describe why the Respondent needs a</w:t>
      </w:r>
      <w:r w:rsidR="00BC7D94" w:rsidRPr="00A64C49">
        <w:rPr>
          <w:rFonts w:cs="Arial"/>
          <w:szCs w:val="22"/>
        </w:rPr>
        <w:t>n emergency</w:t>
      </w:r>
      <w:r w:rsidRPr="00A64C49">
        <w:rPr>
          <w:rFonts w:cs="Arial"/>
          <w:szCs w:val="22"/>
        </w:rPr>
        <w:t xml:space="preserve"> guardianship </w:t>
      </w:r>
      <w:r w:rsidR="00BC7D94" w:rsidRPr="00A64C49">
        <w:rPr>
          <w:rFonts w:cs="Arial"/>
          <w:szCs w:val="22"/>
        </w:rPr>
        <w:t>including the nature and extent of the Respondent’s emergency situation</w:t>
      </w:r>
      <w:r w:rsidR="00473AC6" w:rsidRPr="00A64C49">
        <w:rPr>
          <w:rFonts w:cs="Arial"/>
          <w:szCs w:val="22"/>
        </w:rPr>
        <w:t xml:space="preserve"> and the emergency </w:t>
      </w:r>
      <w:r w:rsidR="00BC7D94" w:rsidRPr="00A64C49">
        <w:rPr>
          <w:rFonts w:cs="Arial"/>
          <w:szCs w:val="22"/>
        </w:rPr>
        <w:t>need that has arisen from the emergency situation</w:t>
      </w:r>
      <w:r w:rsidR="00CA6B44" w:rsidRPr="00A64C49">
        <w:rPr>
          <w:rFonts w:cs="Arial"/>
          <w:szCs w:val="22"/>
        </w:rPr>
        <w:t>:</w:t>
      </w:r>
    </w:p>
    <w:p w:rsidR="008F2E4C" w:rsidRPr="00A64C49" w:rsidRDefault="006B2789" w:rsidP="00C132CE">
      <w:pPr>
        <w:tabs>
          <w:tab w:val="left" w:pos="9180"/>
        </w:tabs>
        <w:spacing w:after="0"/>
        <w:ind w:left="720"/>
        <w:rPr>
          <w:rFonts w:cs="Arial"/>
          <w:szCs w:val="22"/>
          <w:u w:val="single"/>
        </w:rPr>
      </w:pPr>
      <w:r w:rsidRPr="00A64C49">
        <w:rPr>
          <w:rFonts w:cs="Arial"/>
          <w:szCs w:val="22"/>
          <w:u w:val="single"/>
        </w:rPr>
        <w:tab/>
      </w:r>
    </w:p>
    <w:p w:rsidR="008F2E4C" w:rsidRPr="00A64C49" w:rsidRDefault="008F2E4C" w:rsidP="00C132CE">
      <w:pPr>
        <w:tabs>
          <w:tab w:val="left" w:pos="9180"/>
        </w:tabs>
        <w:spacing w:after="0"/>
        <w:ind w:left="720"/>
        <w:rPr>
          <w:rFonts w:cs="Arial"/>
          <w:szCs w:val="22"/>
          <w:u w:val="single"/>
        </w:rPr>
      </w:pPr>
      <w:r w:rsidRPr="00A64C49">
        <w:rPr>
          <w:rFonts w:cs="Arial"/>
          <w:szCs w:val="22"/>
          <w:u w:val="single"/>
        </w:rPr>
        <w:tab/>
      </w:r>
    </w:p>
    <w:p w:rsidR="008F2E4C" w:rsidRPr="00A64C49" w:rsidRDefault="008F2E4C" w:rsidP="00C132CE">
      <w:pPr>
        <w:tabs>
          <w:tab w:val="left" w:pos="9180"/>
        </w:tabs>
        <w:spacing w:after="0"/>
        <w:ind w:left="720"/>
        <w:rPr>
          <w:rFonts w:cs="Arial"/>
          <w:szCs w:val="22"/>
          <w:u w:val="single"/>
        </w:rPr>
      </w:pPr>
      <w:r w:rsidRPr="00A64C49">
        <w:rPr>
          <w:rFonts w:cs="Arial"/>
          <w:szCs w:val="22"/>
          <w:u w:val="single"/>
        </w:rPr>
        <w:tab/>
      </w:r>
    </w:p>
    <w:p w:rsidR="00473AC6" w:rsidRPr="00A64C49" w:rsidRDefault="00473AC6" w:rsidP="00464A33">
      <w:pPr>
        <w:tabs>
          <w:tab w:val="left" w:pos="1440"/>
          <w:tab w:val="left" w:pos="9180"/>
        </w:tabs>
        <w:spacing w:after="0"/>
        <w:ind w:left="720" w:hanging="360"/>
        <w:rPr>
          <w:rFonts w:cs="Arial"/>
          <w:szCs w:val="22"/>
        </w:rPr>
      </w:pPr>
      <w:r w:rsidRPr="00A64C49">
        <w:rPr>
          <w:rFonts w:cs="Arial"/>
          <w:szCs w:val="22"/>
        </w:rPr>
        <w:tab/>
        <w:t xml:space="preserve">Describe what substantial and irreparable harm to the </w:t>
      </w:r>
      <w:r w:rsidR="00D76320" w:rsidRPr="00A64C49">
        <w:rPr>
          <w:rFonts w:cs="Arial"/>
          <w:szCs w:val="22"/>
        </w:rPr>
        <w:t>Respondent</w:t>
      </w:r>
      <w:r w:rsidRPr="00A64C49">
        <w:rPr>
          <w:rFonts w:cs="Arial"/>
          <w:szCs w:val="22"/>
        </w:rPr>
        <w:t>'s health, safety, welfare, or rights is likely to be prevented by the appointment of an emergency guardian</w:t>
      </w:r>
      <w:r w:rsidR="00CA6B44" w:rsidRPr="00A64C49">
        <w:rPr>
          <w:rFonts w:cs="Arial"/>
          <w:szCs w:val="22"/>
        </w:rPr>
        <w:t>:</w:t>
      </w:r>
    </w:p>
    <w:p w:rsidR="00473AC6" w:rsidRPr="00A64C49" w:rsidRDefault="006B2789" w:rsidP="00BE448D">
      <w:pPr>
        <w:tabs>
          <w:tab w:val="left" w:pos="9180"/>
        </w:tabs>
        <w:spacing w:after="0"/>
        <w:ind w:left="720"/>
        <w:rPr>
          <w:rFonts w:cs="Arial"/>
          <w:szCs w:val="22"/>
          <w:u w:val="single"/>
        </w:rPr>
      </w:pPr>
      <w:r w:rsidRPr="00A64C49">
        <w:rPr>
          <w:rFonts w:cs="Arial"/>
          <w:szCs w:val="22"/>
          <w:u w:val="single"/>
        </w:rPr>
        <w:tab/>
      </w:r>
    </w:p>
    <w:p w:rsidR="00473AC6" w:rsidRPr="00A64C49" w:rsidRDefault="00473AC6" w:rsidP="00BE448D">
      <w:pPr>
        <w:tabs>
          <w:tab w:val="left" w:pos="9180"/>
        </w:tabs>
        <w:spacing w:after="0"/>
        <w:ind w:left="720"/>
        <w:rPr>
          <w:rFonts w:cs="Arial"/>
          <w:szCs w:val="22"/>
          <w:u w:val="single"/>
        </w:rPr>
      </w:pPr>
      <w:r w:rsidRPr="00A64C49">
        <w:rPr>
          <w:rFonts w:cs="Arial"/>
          <w:szCs w:val="22"/>
          <w:u w:val="single"/>
        </w:rPr>
        <w:tab/>
      </w:r>
    </w:p>
    <w:p w:rsidR="00473AC6" w:rsidRPr="00A64C49" w:rsidRDefault="00473AC6" w:rsidP="00BE448D">
      <w:pPr>
        <w:tabs>
          <w:tab w:val="left" w:pos="9180"/>
        </w:tabs>
        <w:spacing w:after="0"/>
        <w:ind w:left="720"/>
        <w:rPr>
          <w:rFonts w:cs="Arial"/>
          <w:szCs w:val="22"/>
          <w:u w:val="single"/>
        </w:rPr>
      </w:pPr>
      <w:r w:rsidRPr="00A64C49">
        <w:rPr>
          <w:rFonts w:cs="Arial"/>
          <w:szCs w:val="22"/>
          <w:u w:val="single"/>
        </w:rPr>
        <w:tab/>
      </w:r>
    </w:p>
    <w:p w:rsidR="003961D3" w:rsidRPr="00A64C49" w:rsidRDefault="003F1944" w:rsidP="00464A33">
      <w:pPr>
        <w:tabs>
          <w:tab w:val="left" w:pos="1440"/>
          <w:tab w:val="left" w:pos="9180"/>
        </w:tabs>
        <w:spacing w:after="0"/>
        <w:ind w:left="720"/>
        <w:rPr>
          <w:rFonts w:cs="Arial"/>
          <w:szCs w:val="22"/>
          <w:u w:val="single"/>
        </w:rPr>
      </w:pPr>
      <w:r w:rsidRPr="00A64C49">
        <w:rPr>
          <w:rFonts w:cs="Arial"/>
          <w:szCs w:val="22"/>
        </w:rPr>
        <w:t xml:space="preserve">Describe what is currently in place </w:t>
      </w:r>
      <w:r w:rsidR="00473AC6" w:rsidRPr="00A64C49">
        <w:rPr>
          <w:rFonts w:cs="Arial"/>
          <w:szCs w:val="22"/>
        </w:rPr>
        <w:t>or</w:t>
      </w:r>
      <w:r w:rsidR="006B2789" w:rsidRPr="00A64C49">
        <w:rPr>
          <w:rFonts w:cs="Arial"/>
          <w:szCs w:val="22"/>
        </w:rPr>
        <w:t xml:space="preserve"> has</w:t>
      </w:r>
      <w:r w:rsidR="00473AC6" w:rsidRPr="00A64C49">
        <w:rPr>
          <w:rFonts w:cs="Arial"/>
          <w:szCs w:val="22"/>
        </w:rPr>
        <w:t xml:space="preserve"> been considered </w:t>
      </w:r>
      <w:r w:rsidRPr="00A64C49">
        <w:rPr>
          <w:rFonts w:cs="Arial"/>
          <w:szCs w:val="22"/>
        </w:rPr>
        <w:t xml:space="preserve">to meet Respondent’s </w:t>
      </w:r>
      <w:r w:rsidR="00473AC6" w:rsidRPr="00A64C49">
        <w:rPr>
          <w:rFonts w:cs="Arial"/>
          <w:szCs w:val="22"/>
        </w:rPr>
        <w:t xml:space="preserve">emergency </w:t>
      </w:r>
      <w:r w:rsidRPr="00A64C49">
        <w:rPr>
          <w:rFonts w:cs="Arial"/>
          <w:szCs w:val="22"/>
        </w:rPr>
        <w:t>needs</w:t>
      </w:r>
      <w:r w:rsidR="001B51FF" w:rsidRPr="00A64C49">
        <w:rPr>
          <w:rFonts w:cs="Arial"/>
          <w:szCs w:val="22"/>
        </w:rPr>
        <w:t xml:space="preserve"> (</w:t>
      </w:r>
      <w:r w:rsidR="00CA6B44" w:rsidRPr="00A64C49">
        <w:rPr>
          <w:rFonts w:cs="Arial"/>
          <w:i/>
          <w:szCs w:val="22"/>
        </w:rPr>
        <w:t>f</w:t>
      </w:r>
      <w:r w:rsidR="001B51FF" w:rsidRPr="00A64C49">
        <w:rPr>
          <w:rFonts w:cs="Arial"/>
          <w:i/>
          <w:szCs w:val="22"/>
        </w:rPr>
        <w:t xml:space="preserve">or example, supported decision-making, technological assistance, Durable </w:t>
      </w:r>
      <w:r w:rsidR="00CA6B44" w:rsidRPr="00A64C49">
        <w:rPr>
          <w:rFonts w:cs="Arial"/>
          <w:i/>
          <w:szCs w:val="22"/>
        </w:rPr>
        <w:t>P</w:t>
      </w:r>
      <w:r w:rsidR="001B51FF" w:rsidRPr="00A64C49">
        <w:rPr>
          <w:rFonts w:cs="Arial"/>
          <w:i/>
          <w:szCs w:val="22"/>
        </w:rPr>
        <w:t xml:space="preserve">ower of </w:t>
      </w:r>
      <w:r w:rsidR="00CA6B44" w:rsidRPr="00A64C49">
        <w:rPr>
          <w:rFonts w:cs="Arial"/>
          <w:i/>
          <w:szCs w:val="22"/>
        </w:rPr>
        <w:t>A</w:t>
      </w:r>
      <w:r w:rsidR="001B51FF" w:rsidRPr="00A64C49">
        <w:rPr>
          <w:rFonts w:cs="Arial"/>
          <w:i/>
          <w:szCs w:val="22"/>
        </w:rPr>
        <w:t>ttorney for healthcare or for finances, or representative payee to manage government benefits.</w:t>
      </w:r>
      <w:r w:rsidR="001B51FF" w:rsidRPr="00A64C49">
        <w:rPr>
          <w:rFonts w:cs="Arial"/>
          <w:szCs w:val="22"/>
        </w:rPr>
        <w:t>):</w:t>
      </w:r>
    </w:p>
    <w:p w:rsidR="001B51FF" w:rsidRPr="00A64C49" w:rsidRDefault="008F2E4C" w:rsidP="00BE448D">
      <w:pPr>
        <w:tabs>
          <w:tab w:val="left" w:pos="9180"/>
        </w:tabs>
        <w:spacing w:after="0"/>
        <w:ind w:left="720"/>
        <w:rPr>
          <w:rFonts w:cs="Arial"/>
          <w:szCs w:val="22"/>
          <w:u w:val="single"/>
        </w:rPr>
      </w:pPr>
      <w:r w:rsidRPr="00A64C49">
        <w:rPr>
          <w:rFonts w:cs="Arial"/>
          <w:szCs w:val="22"/>
          <w:u w:val="single"/>
        </w:rPr>
        <w:tab/>
      </w:r>
    </w:p>
    <w:p w:rsidR="001B51FF" w:rsidRPr="00A64C49" w:rsidRDefault="008F2E4C" w:rsidP="00BE448D">
      <w:pPr>
        <w:tabs>
          <w:tab w:val="left" w:pos="9180"/>
        </w:tabs>
        <w:spacing w:after="0"/>
        <w:ind w:left="720"/>
        <w:rPr>
          <w:rFonts w:cs="Arial"/>
          <w:szCs w:val="22"/>
          <w:u w:val="single"/>
        </w:rPr>
      </w:pPr>
      <w:r w:rsidRPr="00A64C49">
        <w:rPr>
          <w:rFonts w:cs="Arial"/>
          <w:szCs w:val="22"/>
          <w:u w:val="single"/>
        </w:rPr>
        <w:tab/>
      </w:r>
    </w:p>
    <w:p w:rsidR="00ED578A" w:rsidRPr="00A64C49" w:rsidRDefault="00ED578A" w:rsidP="00464A33">
      <w:pPr>
        <w:tabs>
          <w:tab w:val="left" w:pos="1440"/>
          <w:tab w:val="left" w:pos="9180"/>
        </w:tabs>
        <w:spacing w:after="0"/>
        <w:ind w:left="720"/>
        <w:rPr>
          <w:rFonts w:cs="Arial"/>
          <w:szCs w:val="22"/>
          <w:u w:val="single"/>
        </w:rPr>
      </w:pPr>
      <w:r w:rsidRPr="00A64C49">
        <w:rPr>
          <w:rFonts w:cs="Arial"/>
          <w:szCs w:val="22"/>
        </w:rPr>
        <w:t xml:space="preserve">No other person has authority and willingness to act to meet the Respondent’s emergency need because: </w:t>
      </w:r>
      <w:r w:rsidRPr="00A64C49">
        <w:rPr>
          <w:rFonts w:cs="Arial"/>
          <w:szCs w:val="22"/>
          <w:u w:val="single"/>
        </w:rPr>
        <w:tab/>
      </w:r>
    </w:p>
    <w:p w:rsidR="00ED578A" w:rsidRPr="00A64C49" w:rsidRDefault="00ED578A" w:rsidP="00BE448D">
      <w:pPr>
        <w:tabs>
          <w:tab w:val="left" w:pos="9180"/>
        </w:tabs>
        <w:spacing w:after="0"/>
        <w:ind w:left="720"/>
        <w:rPr>
          <w:rFonts w:cs="Arial"/>
          <w:szCs w:val="22"/>
          <w:u w:val="single"/>
        </w:rPr>
      </w:pPr>
      <w:r w:rsidRPr="00A64C49">
        <w:rPr>
          <w:rFonts w:cs="Arial"/>
          <w:szCs w:val="22"/>
          <w:u w:val="single"/>
        </w:rPr>
        <w:tab/>
      </w:r>
    </w:p>
    <w:p w:rsidR="00ED578A" w:rsidRPr="00A64C49" w:rsidRDefault="00ED578A" w:rsidP="00BE448D">
      <w:pPr>
        <w:tabs>
          <w:tab w:val="left" w:pos="9180"/>
        </w:tabs>
        <w:spacing w:after="0"/>
        <w:ind w:left="720"/>
        <w:rPr>
          <w:rFonts w:cs="Arial"/>
          <w:szCs w:val="22"/>
          <w:u w:val="single"/>
        </w:rPr>
      </w:pPr>
      <w:r w:rsidRPr="00A64C49">
        <w:rPr>
          <w:rFonts w:cs="Arial"/>
          <w:szCs w:val="22"/>
          <w:u w:val="single"/>
        </w:rPr>
        <w:tab/>
      </w:r>
    </w:p>
    <w:p w:rsidR="001B51FF" w:rsidRPr="00A64C49" w:rsidRDefault="004E3E6F" w:rsidP="00464A33">
      <w:pPr>
        <w:tabs>
          <w:tab w:val="left" w:pos="1440"/>
          <w:tab w:val="left" w:pos="9180"/>
        </w:tabs>
        <w:spacing w:after="0"/>
        <w:ind w:left="1440" w:hanging="720"/>
        <w:rPr>
          <w:rFonts w:cs="Arial"/>
          <w:szCs w:val="22"/>
          <w:u w:val="single"/>
        </w:rPr>
      </w:pPr>
      <w:r w:rsidRPr="00A64C49">
        <w:rPr>
          <w:rFonts w:cs="Arial"/>
          <w:szCs w:val="22"/>
        </w:rPr>
        <w:t xml:space="preserve">If no alternative has been considered or </w:t>
      </w:r>
      <w:r w:rsidR="003954A7" w:rsidRPr="00A64C49">
        <w:rPr>
          <w:rFonts w:cs="Arial"/>
          <w:szCs w:val="22"/>
        </w:rPr>
        <w:t>tried</w:t>
      </w:r>
      <w:r w:rsidRPr="00A64C49">
        <w:rPr>
          <w:rFonts w:cs="Arial"/>
          <w:szCs w:val="22"/>
        </w:rPr>
        <w:t>, state why not.</w:t>
      </w:r>
      <w:r w:rsidR="001B51FF" w:rsidRPr="00A64C49">
        <w:rPr>
          <w:rFonts w:cs="Arial"/>
          <w:szCs w:val="22"/>
        </w:rPr>
        <w:t xml:space="preserve"> </w:t>
      </w:r>
      <w:r w:rsidR="001B51FF" w:rsidRPr="00A64C49">
        <w:rPr>
          <w:rFonts w:cs="Arial"/>
          <w:szCs w:val="22"/>
          <w:u w:val="single"/>
        </w:rPr>
        <w:tab/>
      </w:r>
    </w:p>
    <w:p w:rsidR="001B51FF" w:rsidRPr="00A64C49" w:rsidRDefault="008F2E4C" w:rsidP="00BE448D">
      <w:pPr>
        <w:tabs>
          <w:tab w:val="left" w:pos="9180"/>
        </w:tabs>
        <w:spacing w:after="0"/>
        <w:ind w:left="720"/>
        <w:rPr>
          <w:rFonts w:cs="Arial"/>
          <w:szCs w:val="22"/>
          <w:u w:val="single"/>
        </w:rPr>
      </w:pPr>
      <w:r w:rsidRPr="00A64C49">
        <w:rPr>
          <w:rFonts w:cs="Arial"/>
          <w:szCs w:val="22"/>
          <w:u w:val="single"/>
        </w:rPr>
        <w:tab/>
      </w:r>
    </w:p>
    <w:p w:rsidR="001B51FF" w:rsidRPr="00A64C49" w:rsidRDefault="008F2E4C" w:rsidP="00BE448D">
      <w:pPr>
        <w:tabs>
          <w:tab w:val="left" w:pos="9180"/>
        </w:tabs>
        <w:spacing w:after="0"/>
        <w:ind w:left="720"/>
        <w:rPr>
          <w:rFonts w:cs="Arial"/>
          <w:szCs w:val="22"/>
          <w:u w:val="single"/>
        </w:rPr>
      </w:pPr>
      <w:r w:rsidRPr="00A64C49">
        <w:rPr>
          <w:rFonts w:cs="Arial"/>
          <w:szCs w:val="22"/>
          <w:u w:val="single"/>
        </w:rPr>
        <w:tab/>
      </w:r>
    </w:p>
    <w:p w:rsidR="001B51FF" w:rsidRPr="00A64C49" w:rsidRDefault="00381440" w:rsidP="00464A33">
      <w:pPr>
        <w:spacing w:after="0"/>
        <w:rPr>
          <w:rFonts w:cs="Arial"/>
          <w:b/>
          <w:szCs w:val="22"/>
        </w:rPr>
      </w:pPr>
      <w:r w:rsidRPr="00A64C49">
        <w:rPr>
          <w:rFonts w:cs="Arial"/>
          <w:b/>
          <w:szCs w:val="22"/>
        </w:rPr>
        <w:t>7</w:t>
      </w:r>
      <w:r w:rsidR="001B51FF" w:rsidRPr="00A64C49">
        <w:rPr>
          <w:rFonts w:cs="Arial"/>
          <w:b/>
          <w:szCs w:val="22"/>
        </w:rPr>
        <w:t>.</w:t>
      </w:r>
      <w:r w:rsidR="001B51FF" w:rsidRPr="00A64C49">
        <w:rPr>
          <w:rFonts w:cs="Arial"/>
          <w:b/>
          <w:szCs w:val="22"/>
        </w:rPr>
        <w:tab/>
      </w:r>
      <w:r w:rsidR="006B2789" w:rsidRPr="00A64C49">
        <w:rPr>
          <w:rFonts w:cs="Arial"/>
          <w:b/>
          <w:szCs w:val="22"/>
        </w:rPr>
        <w:t>Why does the Respondent need an emergency conservator?</w:t>
      </w:r>
    </w:p>
    <w:p w:rsidR="00E43311" w:rsidRPr="00A64C49" w:rsidRDefault="00BE448D" w:rsidP="00BE448D">
      <w:pPr>
        <w:tabs>
          <w:tab w:val="left" w:pos="1440"/>
        </w:tabs>
        <w:spacing w:after="0"/>
        <w:ind w:left="1080" w:hanging="360"/>
        <w:rPr>
          <w:rFonts w:cs="Arial"/>
          <w:szCs w:val="22"/>
        </w:rPr>
      </w:pPr>
      <w:r w:rsidRPr="00A64C49">
        <w:rPr>
          <w:rFonts w:cs="Arial"/>
          <w:szCs w:val="22"/>
        </w:rPr>
        <w:t>[  ]</w:t>
      </w:r>
      <w:r w:rsidRPr="00A64C49">
        <w:rPr>
          <w:rFonts w:cs="Arial"/>
          <w:szCs w:val="22"/>
        </w:rPr>
        <w:tab/>
      </w:r>
      <w:r w:rsidR="00E43311" w:rsidRPr="00A64C49">
        <w:rPr>
          <w:rFonts w:cs="Arial"/>
          <w:szCs w:val="22"/>
        </w:rPr>
        <w:t xml:space="preserve">Does not apply. </w:t>
      </w:r>
    </w:p>
    <w:p w:rsidR="00093798" w:rsidRPr="00A64C49" w:rsidRDefault="00093798" w:rsidP="00BE448D">
      <w:pPr>
        <w:spacing w:after="0"/>
        <w:ind w:left="1080" w:hanging="360"/>
        <w:rPr>
          <w:rFonts w:cs="Arial"/>
          <w:szCs w:val="22"/>
        </w:rPr>
      </w:pPr>
      <w:r w:rsidRPr="00A64C49">
        <w:rPr>
          <w:rFonts w:cs="Arial"/>
          <w:szCs w:val="22"/>
        </w:rPr>
        <w:t>[  ]</w:t>
      </w:r>
      <w:r w:rsidRPr="00A64C49">
        <w:rPr>
          <w:rFonts w:cs="Arial"/>
          <w:szCs w:val="22"/>
        </w:rPr>
        <w:tab/>
        <w:t xml:space="preserve">I </w:t>
      </w:r>
      <w:r w:rsidR="00CA6B44" w:rsidRPr="00A64C49">
        <w:rPr>
          <w:rFonts w:cs="Arial"/>
          <w:szCs w:val="22"/>
        </w:rPr>
        <w:t xml:space="preserve">also </w:t>
      </w:r>
      <w:r w:rsidRPr="00A64C49">
        <w:rPr>
          <w:rFonts w:cs="Arial"/>
          <w:szCs w:val="22"/>
        </w:rPr>
        <w:t>intend to seek a long term conservatorship for the Respondent.</w:t>
      </w:r>
    </w:p>
    <w:p w:rsidR="00093798" w:rsidRPr="00A64C49" w:rsidRDefault="00093798" w:rsidP="00464A33">
      <w:pPr>
        <w:tabs>
          <w:tab w:val="left" w:pos="1440"/>
        </w:tabs>
        <w:spacing w:after="0"/>
        <w:ind w:left="1440" w:hanging="720"/>
        <w:rPr>
          <w:rFonts w:cs="Arial"/>
          <w:szCs w:val="22"/>
        </w:rPr>
      </w:pPr>
      <w:r w:rsidRPr="00A64C49">
        <w:rPr>
          <w:rFonts w:cs="Arial"/>
          <w:szCs w:val="22"/>
        </w:rPr>
        <w:t xml:space="preserve">The </w:t>
      </w:r>
      <w:r w:rsidR="00D76320" w:rsidRPr="00A64C49">
        <w:rPr>
          <w:rFonts w:cs="Arial"/>
          <w:szCs w:val="22"/>
        </w:rPr>
        <w:t>Respondent</w:t>
      </w:r>
      <w:r w:rsidRPr="00A64C49">
        <w:rPr>
          <w:rFonts w:cs="Arial"/>
          <w:szCs w:val="22"/>
        </w:rPr>
        <w:t xml:space="preserve"> needs a conservator because:  </w:t>
      </w:r>
    </w:p>
    <w:p w:rsidR="00093798" w:rsidRPr="00A64C49" w:rsidRDefault="00093798" w:rsidP="00DB3FD6">
      <w:pPr>
        <w:numPr>
          <w:ilvl w:val="0"/>
          <w:numId w:val="33"/>
        </w:numPr>
        <w:tabs>
          <w:tab w:val="left" w:pos="1440"/>
        </w:tabs>
        <w:spacing w:after="0"/>
        <w:ind w:left="1440"/>
        <w:rPr>
          <w:rFonts w:cs="Arial"/>
          <w:b/>
          <w:szCs w:val="22"/>
        </w:rPr>
      </w:pPr>
      <w:r w:rsidRPr="00A64C49">
        <w:rPr>
          <w:rFonts w:cs="Arial"/>
          <w:szCs w:val="22"/>
        </w:rPr>
        <w:lastRenderedPageBreak/>
        <w:t xml:space="preserve">the </w:t>
      </w:r>
      <w:r w:rsidR="00D76320" w:rsidRPr="00A64C49">
        <w:rPr>
          <w:rFonts w:cs="Arial"/>
          <w:szCs w:val="22"/>
        </w:rPr>
        <w:t>Respondent</w:t>
      </w:r>
      <w:r w:rsidRPr="00A64C49">
        <w:rPr>
          <w:rFonts w:cs="Arial"/>
          <w:szCs w:val="22"/>
        </w:rPr>
        <w:t xml:space="preserve"> is unable to manage property and financial affairs because of a limitation in the ability to receive and evaluate information or make or communicate decisions even with the use of supportive services, technological assistance, and supported decision making</w:t>
      </w:r>
      <w:r w:rsidR="00CA6B44" w:rsidRPr="00A64C49">
        <w:rPr>
          <w:rFonts w:cs="Arial"/>
          <w:szCs w:val="22"/>
        </w:rPr>
        <w:t>,</w:t>
      </w:r>
      <w:r w:rsidRPr="00A64C49">
        <w:rPr>
          <w:rFonts w:cs="Arial"/>
          <w:szCs w:val="22"/>
        </w:rPr>
        <w:t xml:space="preserve"> or the </w:t>
      </w:r>
      <w:r w:rsidR="00D76320" w:rsidRPr="00A64C49">
        <w:rPr>
          <w:rFonts w:cs="Arial"/>
          <w:szCs w:val="22"/>
        </w:rPr>
        <w:t xml:space="preserve">Respondent </w:t>
      </w:r>
      <w:r w:rsidRPr="00A64C49">
        <w:rPr>
          <w:rFonts w:cs="Arial"/>
          <w:szCs w:val="22"/>
        </w:rPr>
        <w:t xml:space="preserve"> is missing, detained, or unable to return to the United States, </w:t>
      </w:r>
      <w:r w:rsidRPr="00A64C49">
        <w:rPr>
          <w:rFonts w:cs="Arial"/>
          <w:b/>
          <w:szCs w:val="22"/>
        </w:rPr>
        <w:t xml:space="preserve">and </w:t>
      </w:r>
    </w:p>
    <w:p w:rsidR="00093798" w:rsidRPr="00A64C49" w:rsidRDefault="00093798" w:rsidP="00DB3FD6">
      <w:pPr>
        <w:numPr>
          <w:ilvl w:val="0"/>
          <w:numId w:val="33"/>
        </w:numPr>
        <w:tabs>
          <w:tab w:val="left" w:pos="1440"/>
        </w:tabs>
        <w:spacing w:after="0"/>
        <w:ind w:left="1440"/>
        <w:rPr>
          <w:rFonts w:cs="Arial"/>
          <w:szCs w:val="22"/>
        </w:rPr>
      </w:pPr>
      <w:r w:rsidRPr="00A64C49">
        <w:rPr>
          <w:rFonts w:cs="Arial"/>
          <w:szCs w:val="22"/>
        </w:rPr>
        <w:t>appointment is necessary to avoid harm to the adult or significant dissipation of the property of the adult, or to obtain or provide funds or other property needed for the suppo</w:t>
      </w:r>
      <w:r w:rsidR="007079C1" w:rsidRPr="00A64C49">
        <w:rPr>
          <w:rFonts w:cs="Arial"/>
          <w:szCs w:val="22"/>
        </w:rPr>
        <w:t>rt, care, education, health, or</w:t>
      </w:r>
      <w:r w:rsidRPr="00A64C49">
        <w:rPr>
          <w:rFonts w:cs="Arial"/>
          <w:szCs w:val="22"/>
        </w:rPr>
        <w:t xml:space="preserve"> welfare of the </w:t>
      </w:r>
      <w:r w:rsidR="00A64C49" w:rsidRPr="00A64C49">
        <w:rPr>
          <w:rFonts w:cs="Arial"/>
          <w:szCs w:val="22"/>
        </w:rPr>
        <w:t>Respondent</w:t>
      </w:r>
      <w:r w:rsidRPr="00A64C49">
        <w:rPr>
          <w:rFonts w:cs="Arial"/>
          <w:szCs w:val="22"/>
        </w:rPr>
        <w:t xml:space="preserve">, or of an individual who is entitled to the </w:t>
      </w:r>
      <w:r w:rsidR="00D76320" w:rsidRPr="00A64C49">
        <w:rPr>
          <w:rFonts w:cs="Arial"/>
          <w:szCs w:val="22"/>
        </w:rPr>
        <w:t>Respondent</w:t>
      </w:r>
      <w:r w:rsidRPr="00A64C49">
        <w:rPr>
          <w:rFonts w:cs="Arial"/>
          <w:szCs w:val="22"/>
        </w:rPr>
        <w:t xml:space="preserve">'s support, and protection is necessary or desirable to provide funds or other property for that purpose. </w:t>
      </w:r>
    </w:p>
    <w:p w:rsidR="00E43311" w:rsidRPr="00A64C49" w:rsidRDefault="00E43311" w:rsidP="00464A33">
      <w:pPr>
        <w:tabs>
          <w:tab w:val="left" w:pos="1440"/>
          <w:tab w:val="left" w:pos="9180"/>
        </w:tabs>
        <w:spacing w:after="0"/>
        <w:ind w:left="1080" w:hanging="360"/>
        <w:rPr>
          <w:rFonts w:cs="Arial"/>
          <w:szCs w:val="22"/>
        </w:rPr>
      </w:pPr>
      <w:r w:rsidRPr="00A64C49">
        <w:rPr>
          <w:rFonts w:cs="Arial"/>
          <w:szCs w:val="22"/>
        </w:rPr>
        <w:t>Describe why the Respondent needs a</w:t>
      </w:r>
      <w:r w:rsidR="00ED578A" w:rsidRPr="00A64C49">
        <w:rPr>
          <w:rFonts w:cs="Arial"/>
          <w:szCs w:val="22"/>
        </w:rPr>
        <w:t>n emergency</w:t>
      </w:r>
      <w:r w:rsidRPr="00A64C49">
        <w:rPr>
          <w:rFonts w:cs="Arial"/>
          <w:szCs w:val="22"/>
        </w:rPr>
        <w:t xml:space="preserve"> conservatorship</w:t>
      </w:r>
      <w:r w:rsidR="00CA6B44" w:rsidRPr="00A64C49">
        <w:rPr>
          <w:rFonts w:cs="Arial"/>
          <w:szCs w:val="22"/>
        </w:rPr>
        <w:t xml:space="preserve">: </w:t>
      </w:r>
      <w:r w:rsidRPr="00A64C49">
        <w:rPr>
          <w:rFonts w:cs="Arial"/>
          <w:szCs w:val="22"/>
          <w:u w:val="single"/>
        </w:rPr>
        <w:tab/>
      </w:r>
    </w:p>
    <w:p w:rsidR="00E43311" w:rsidRPr="00A64C49" w:rsidRDefault="00CF0E7A" w:rsidP="00BE448D">
      <w:pPr>
        <w:tabs>
          <w:tab w:val="left" w:pos="9180"/>
        </w:tabs>
        <w:spacing w:after="0"/>
        <w:ind w:left="720"/>
        <w:rPr>
          <w:rFonts w:cs="Arial"/>
          <w:szCs w:val="22"/>
          <w:u w:val="single"/>
        </w:rPr>
      </w:pPr>
      <w:r w:rsidRPr="00A64C49">
        <w:rPr>
          <w:rFonts w:cs="Arial"/>
          <w:szCs w:val="22"/>
          <w:u w:val="single"/>
        </w:rPr>
        <w:tab/>
      </w:r>
    </w:p>
    <w:p w:rsidR="00E43311" w:rsidRPr="00A64C49" w:rsidRDefault="00CF0E7A" w:rsidP="00BE448D">
      <w:pPr>
        <w:tabs>
          <w:tab w:val="left" w:pos="9180"/>
        </w:tabs>
        <w:spacing w:after="0"/>
        <w:ind w:left="720"/>
        <w:rPr>
          <w:rFonts w:cs="Arial"/>
          <w:szCs w:val="22"/>
          <w:u w:val="single"/>
        </w:rPr>
      </w:pPr>
      <w:r w:rsidRPr="00A64C49">
        <w:rPr>
          <w:rFonts w:cs="Arial"/>
          <w:szCs w:val="22"/>
          <w:u w:val="single"/>
        </w:rPr>
        <w:tab/>
      </w:r>
    </w:p>
    <w:p w:rsidR="00DC2D48" w:rsidRPr="00A64C49" w:rsidRDefault="00DC2D48" w:rsidP="00BE448D">
      <w:pPr>
        <w:tabs>
          <w:tab w:val="left" w:pos="9180"/>
        </w:tabs>
        <w:spacing w:after="0"/>
        <w:ind w:left="720"/>
        <w:rPr>
          <w:rFonts w:cs="Arial"/>
          <w:szCs w:val="22"/>
          <w:u w:val="single"/>
        </w:rPr>
      </w:pPr>
      <w:r w:rsidRPr="00A64C49">
        <w:rPr>
          <w:rFonts w:cs="Arial"/>
          <w:szCs w:val="22"/>
        </w:rPr>
        <w:t xml:space="preserve">Describe what substantial and irreparable harm to the </w:t>
      </w:r>
      <w:r w:rsidR="00D76320" w:rsidRPr="00A64C49">
        <w:rPr>
          <w:rFonts w:cs="Arial"/>
          <w:szCs w:val="22"/>
        </w:rPr>
        <w:t>Respondent</w:t>
      </w:r>
      <w:r w:rsidRPr="00A64C49">
        <w:rPr>
          <w:rFonts w:cs="Arial"/>
          <w:szCs w:val="22"/>
        </w:rPr>
        <w:t>'s property or financial interest is likely to be prevented by the appointment of an emergency conservator</w:t>
      </w:r>
      <w:r w:rsidR="00CA6B44" w:rsidRPr="00A64C49">
        <w:rPr>
          <w:rFonts w:cs="Arial"/>
          <w:szCs w:val="22"/>
        </w:rPr>
        <w:t>:</w:t>
      </w:r>
      <w:r w:rsidR="00CA6B44" w:rsidRPr="00A64C49">
        <w:rPr>
          <w:rFonts w:cs="Arial"/>
          <w:szCs w:val="22"/>
        </w:rPr>
        <w:br/>
      </w:r>
      <w:r w:rsidRPr="00A64C49">
        <w:rPr>
          <w:rFonts w:cs="Arial"/>
          <w:szCs w:val="22"/>
          <w:u w:val="single"/>
        </w:rPr>
        <w:tab/>
      </w:r>
    </w:p>
    <w:p w:rsidR="00DC2D48" w:rsidRPr="00A64C49" w:rsidRDefault="00DC2D48" w:rsidP="00BE448D">
      <w:pPr>
        <w:tabs>
          <w:tab w:val="left" w:pos="9180"/>
        </w:tabs>
        <w:spacing w:after="0"/>
        <w:ind w:left="720"/>
        <w:rPr>
          <w:rFonts w:cs="Arial"/>
          <w:szCs w:val="22"/>
          <w:u w:val="single"/>
        </w:rPr>
      </w:pPr>
      <w:r w:rsidRPr="00A64C49">
        <w:rPr>
          <w:rFonts w:cs="Arial"/>
          <w:szCs w:val="22"/>
          <w:u w:val="single"/>
        </w:rPr>
        <w:tab/>
      </w:r>
    </w:p>
    <w:p w:rsidR="00DC2D48" w:rsidRPr="00A64C49" w:rsidRDefault="00DC2D48" w:rsidP="00BE448D">
      <w:pPr>
        <w:tabs>
          <w:tab w:val="left" w:pos="9180"/>
        </w:tabs>
        <w:spacing w:after="0"/>
        <w:ind w:left="720"/>
        <w:rPr>
          <w:rFonts w:cs="Arial"/>
          <w:szCs w:val="22"/>
          <w:u w:val="single"/>
        </w:rPr>
      </w:pPr>
      <w:r w:rsidRPr="00A64C49">
        <w:rPr>
          <w:rFonts w:cs="Arial"/>
          <w:szCs w:val="22"/>
          <w:u w:val="single"/>
        </w:rPr>
        <w:tab/>
      </w:r>
    </w:p>
    <w:p w:rsidR="00E43311" w:rsidRPr="00A64C49" w:rsidRDefault="00E43311" w:rsidP="00464A33">
      <w:pPr>
        <w:tabs>
          <w:tab w:val="left" w:pos="1440"/>
          <w:tab w:val="left" w:pos="9180"/>
        </w:tabs>
        <w:spacing w:after="0"/>
        <w:ind w:left="720"/>
        <w:rPr>
          <w:rFonts w:cs="Arial"/>
          <w:szCs w:val="22"/>
          <w:u w:val="single"/>
        </w:rPr>
      </w:pPr>
      <w:r w:rsidRPr="00A64C49">
        <w:rPr>
          <w:rFonts w:cs="Arial"/>
          <w:szCs w:val="22"/>
        </w:rPr>
        <w:t>Describe what is currently in place to meet Respondent’s needs (</w:t>
      </w:r>
      <w:r w:rsidR="00CA6B44" w:rsidRPr="00A64C49">
        <w:rPr>
          <w:rFonts w:cs="Arial"/>
          <w:i/>
          <w:szCs w:val="22"/>
        </w:rPr>
        <w:t>f</w:t>
      </w:r>
      <w:r w:rsidRPr="00A64C49">
        <w:rPr>
          <w:rFonts w:cs="Arial"/>
          <w:i/>
          <w:szCs w:val="22"/>
        </w:rPr>
        <w:t xml:space="preserve">or example, supported decision-making, technological assistance, Durable </w:t>
      </w:r>
      <w:r w:rsidR="00CA6B44" w:rsidRPr="00A64C49">
        <w:rPr>
          <w:rFonts w:cs="Arial"/>
          <w:i/>
          <w:szCs w:val="22"/>
        </w:rPr>
        <w:t>P</w:t>
      </w:r>
      <w:r w:rsidRPr="00A64C49">
        <w:rPr>
          <w:rFonts w:cs="Arial"/>
          <w:i/>
          <w:szCs w:val="22"/>
        </w:rPr>
        <w:t xml:space="preserve">ower of </w:t>
      </w:r>
      <w:r w:rsidR="00CA6B44" w:rsidRPr="00A64C49">
        <w:rPr>
          <w:rFonts w:cs="Arial"/>
          <w:i/>
          <w:szCs w:val="22"/>
        </w:rPr>
        <w:t>A</w:t>
      </w:r>
      <w:r w:rsidRPr="00A64C49">
        <w:rPr>
          <w:rFonts w:cs="Arial"/>
          <w:i/>
          <w:szCs w:val="22"/>
        </w:rPr>
        <w:t>ttorney for finances, or representative payee to manage government benefits.</w:t>
      </w:r>
      <w:r w:rsidRPr="00A64C49">
        <w:rPr>
          <w:rFonts w:cs="Arial"/>
          <w:szCs w:val="22"/>
        </w:rPr>
        <w:t>):</w:t>
      </w:r>
      <w:r w:rsidR="00CA6B44" w:rsidRPr="00A64C49">
        <w:rPr>
          <w:rFonts w:cs="Arial"/>
          <w:szCs w:val="22"/>
        </w:rPr>
        <w:t xml:space="preserve"> </w:t>
      </w:r>
      <w:r w:rsidRPr="00A64C49">
        <w:rPr>
          <w:rFonts w:cs="Arial"/>
          <w:szCs w:val="22"/>
          <w:u w:val="single"/>
        </w:rPr>
        <w:tab/>
      </w:r>
    </w:p>
    <w:p w:rsidR="00E43311" w:rsidRPr="00A64C49" w:rsidRDefault="00CF0E7A" w:rsidP="00BE448D">
      <w:pPr>
        <w:tabs>
          <w:tab w:val="left" w:pos="9180"/>
        </w:tabs>
        <w:spacing w:after="0"/>
        <w:ind w:left="720"/>
        <w:rPr>
          <w:rFonts w:cs="Arial"/>
          <w:szCs w:val="22"/>
          <w:u w:val="single"/>
        </w:rPr>
      </w:pPr>
      <w:r w:rsidRPr="00A64C49">
        <w:rPr>
          <w:rFonts w:cs="Arial"/>
          <w:szCs w:val="22"/>
          <w:u w:val="single"/>
        </w:rPr>
        <w:tab/>
      </w:r>
    </w:p>
    <w:p w:rsidR="00E43311" w:rsidRPr="00A64C49" w:rsidRDefault="00CF0E7A" w:rsidP="00BE448D">
      <w:pPr>
        <w:tabs>
          <w:tab w:val="left" w:pos="9180"/>
        </w:tabs>
        <w:spacing w:after="0"/>
        <w:ind w:left="720"/>
        <w:rPr>
          <w:rFonts w:cs="Arial"/>
          <w:szCs w:val="22"/>
          <w:u w:val="single"/>
        </w:rPr>
      </w:pPr>
      <w:r w:rsidRPr="00A64C49">
        <w:rPr>
          <w:rFonts w:cs="Arial"/>
          <w:szCs w:val="22"/>
          <w:u w:val="single"/>
        </w:rPr>
        <w:tab/>
      </w:r>
    </w:p>
    <w:p w:rsidR="00E43311" w:rsidRPr="00A64C49" w:rsidRDefault="00E43311" w:rsidP="00CA6B44">
      <w:pPr>
        <w:tabs>
          <w:tab w:val="left" w:pos="9180"/>
        </w:tabs>
        <w:spacing w:after="0"/>
        <w:ind w:left="720"/>
        <w:rPr>
          <w:rFonts w:cs="Arial"/>
          <w:szCs w:val="22"/>
          <w:u w:val="single"/>
        </w:rPr>
      </w:pPr>
      <w:r w:rsidRPr="00A64C49">
        <w:rPr>
          <w:rFonts w:cs="Arial"/>
          <w:szCs w:val="22"/>
        </w:rPr>
        <w:t>If no alternative has been considered or tried</w:t>
      </w:r>
      <w:r w:rsidR="00DC2D48" w:rsidRPr="00A64C49">
        <w:rPr>
          <w:rFonts w:cs="Arial"/>
          <w:szCs w:val="22"/>
        </w:rPr>
        <w:t xml:space="preserve"> to meet the Respondent’s emergency</w:t>
      </w:r>
      <w:r w:rsidR="00CA6B44" w:rsidRPr="00A64C49">
        <w:rPr>
          <w:rFonts w:cs="Arial"/>
          <w:szCs w:val="22"/>
        </w:rPr>
        <w:t xml:space="preserve"> </w:t>
      </w:r>
      <w:r w:rsidR="00DC2D48" w:rsidRPr="00A64C49">
        <w:rPr>
          <w:rFonts w:cs="Arial"/>
          <w:szCs w:val="22"/>
        </w:rPr>
        <w:t>need</w:t>
      </w:r>
      <w:r w:rsidR="00093798" w:rsidRPr="00A64C49">
        <w:rPr>
          <w:rFonts w:cs="Arial"/>
          <w:szCs w:val="22"/>
        </w:rPr>
        <w:t>s</w:t>
      </w:r>
      <w:r w:rsidRPr="00A64C49">
        <w:rPr>
          <w:rFonts w:cs="Arial"/>
          <w:szCs w:val="22"/>
        </w:rPr>
        <w:t>, state why not</w:t>
      </w:r>
      <w:r w:rsidR="006B2789" w:rsidRPr="00A64C49">
        <w:rPr>
          <w:rFonts w:cs="Arial"/>
          <w:szCs w:val="22"/>
        </w:rPr>
        <w:t>:</w:t>
      </w:r>
      <w:r w:rsidRPr="00A64C49">
        <w:rPr>
          <w:rFonts w:cs="Arial"/>
          <w:szCs w:val="22"/>
        </w:rPr>
        <w:t xml:space="preserve"> </w:t>
      </w:r>
      <w:r w:rsidRPr="00A64C49">
        <w:rPr>
          <w:rFonts w:cs="Arial"/>
          <w:szCs w:val="22"/>
          <w:u w:val="single"/>
        </w:rPr>
        <w:tab/>
      </w:r>
    </w:p>
    <w:p w:rsidR="00E43311" w:rsidRPr="00A64C49" w:rsidRDefault="00CF0E7A" w:rsidP="00BE448D">
      <w:pPr>
        <w:tabs>
          <w:tab w:val="left" w:pos="9180"/>
        </w:tabs>
        <w:spacing w:after="0"/>
        <w:ind w:left="720"/>
        <w:rPr>
          <w:rFonts w:cs="Arial"/>
          <w:szCs w:val="22"/>
          <w:u w:val="single"/>
        </w:rPr>
      </w:pPr>
      <w:r w:rsidRPr="00A64C49">
        <w:rPr>
          <w:rFonts w:cs="Arial"/>
          <w:szCs w:val="22"/>
          <w:u w:val="single"/>
        </w:rPr>
        <w:tab/>
      </w:r>
    </w:p>
    <w:p w:rsidR="00E43311" w:rsidRPr="00A64C49" w:rsidRDefault="00CF0E7A" w:rsidP="00BE448D">
      <w:pPr>
        <w:tabs>
          <w:tab w:val="left" w:pos="9180"/>
        </w:tabs>
        <w:spacing w:after="0"/>
        <w:ind w:left="720"/>
        <w:rPr>
          <w:rFonts w:cs="Arial"/>
          <w:szCs w:val="22"/>
          <w:u w:val="single"/>
        </w:rPr>
      </w:pPr>
      <w:r w:rsidRPr="00A64C49">
        <w:rPr>
          <w:rFonts w:cs="Arial"/>
          <w:szCs w:val="22"/>
          <w:u w:val="single"/>
        </w:rPr>
        <w:tab/>
      </w:r>
    </w:p>
    <w:p w:rsidR="00E675C7" w:rsidRPr="00A64C49" w:rsidRDefault="00351A27" w:rsidP="00464A33">
      <w:pPr>
        <w:spacing w:after="0"/>
        <w:rPr>
          <w:rFonts w:cs="Arial"/>
          <w:b/>
          <w:szCs w:val="22"/>
        </w:rPr>
      </w:pPr>
      <w:r w:rsidRPr="00A64C49">
        <w:rPr>
          <w:rFonts w:cs="Arial"/>
          <w:b/>
          <w:color w:val="000000"/>
          <w:szCs w:val="22"/>
        </w:rPr>
        <w:t>8</w:t>
      </w:r>
      <w:r w:rsidR="00992A13" w:rsidRPr="00A64C49">
        <w:rPr>
          <w:rFonts w:cs="Arial"/>
          <w:b/>
          <w:szCs w:val="22"/>
        </w:rPr>
        <w:t>.</w:t>
      </w:r>
      <w:r w:rsidR="00992A13" w:rsidRPr="00A64C49">
        <w:rPr>
          <w:rFonts w:cs="Arial"/>
          <w:b/>
          <w:szCs w:val="22"/>
        </w:rPr>
        <w:tab/>
      </w:r>
      <w:r w:rsidR="00E675C7" w:rsidRPr="00A64C49">
        <w:rPr>
          <w:rFonts w:cs="Arial"/>
          <w:b/>
          <w:szCs w:val="22"/>
        </w:rPr>
        <w:t xml:space="preserve">Scope of </w:t>
      </w:r>
      <w:r w:rsidR="00093798" w:rsidRPr="00A64C49">
        <w:rPr>
          <w:rFonts w:cs="Arial"/>
          <w:b/>
          <w:szCs w:val="22"/>
        </w:rPr>
        <w:t xml:space="preserve">Emergency </w:t>
      </w:r>
      <w:r w:rsidR="00E675C7" w:rsidRPr="00A64C49">
        <w:rPr>
          <w:rFonts w:cs="Arial"/>
          <w:b/>
          <w:szCs w:val="22"/>
        </w:rPr>
        <w:t>Guardianship or Conservatorship</w:t>
      </w:r>
    </w:p>
    <w:p w:rsidR="00DA3E5A" w:rsidRPr="00A64C49" w:rsidRDefault="00BE448D" w:rsidP="00464A33">
      <w:pPr>
        <w:spacing w:after="0"/>
        <w:ind w:left="720"/>
        <w:rPr>
          <w:rFonts w:cs="Arial"/>
          <w:szCs w:val="22"/>
        </w:rPr>
      </w:pPr>
      <w:r w:rsidRPr="00A64C49">
        <w:rPr>
          <w:rFonts w:cs="Arial"/>
          <w:szCs w:val="22"/>
        </w:rPr>
        <w:t>I request</w:t>
      </w:r>
      <w:r w:rsidR="00ED578A" w:rsidRPr="00A64C49">
        <w:rPr>
          <w:rFonts w:cs="Arial"/>
          <w:szCs w:val="22"/>
        </w:rPr>
        <w:t xml:space="preserve"> the following powers to meet the Respondent’s specific emergency need</w:t>
      </w:r>
      <w:r w:rsidR="00093798" w:rsidRPr="00A64C49">
        <w:rPr>
          <w:rFonts w:cs="Arial"/>
          <w:szCs w:val="22"/>
        </w:rPr>
        <w:t>s</w:t>
      </w:r>
      <w:r w:rsidR="00ED578A" w:rsidRPr="00A64C49">
        <w:rPr>
          <w:rFonts w:cs="Arial"/>
          <w:szCs w:val="22"/>
        </w:rPr>
        <w:t>:</w:t>
      </w:r>
    </w:p>
    <w:p w:rsidR="00E675C7" w:rsidRPr="00A64C49" w:rsidRDefault="00C132CE" w:rsidP="00C132CE">
      <w:pPr>
        <w:tabs>
          <w:tab w:val="left" w:pos="9180"/>
        </w:tabs>
        <w:spacing w:after="0"/>
        <w:ind w:left="1080" w:hanging="360"/>
        <w:rPr>
          <w:rFonts w:cs="Arial"/>
          <w:szCs w:val="22"/>
          <w:u w:val="single"/>
        </w:rPr>
      </w:pPr>
      <w:r w:rsidRPr="00A64C49">
        <w:rPr>
          <w:rFonts w:cs="Arial"/>
          <w:szCs w:val="22"/>
        </w:rPr>
        <w:t>[  ]</w:t>
      </w:r>
      <w:r w:rsidRPr="00A64C49">
        <w:rPr>
          <w:rFonts w:cs="Arial"/>
          <w:szCs w:val="22"/>
        </w:rPr>
        <w:tab/>
      </w:r>
      <w:r w:rsidR="00E675C7" w:rsidRPr="00A64C49">
        <w:rPr>
          <w:rFonts w:cs="Arial"/>
          <w:szCs w:val="22"/>
        </w:rPr>
        <w:t xml:space="preserve">limited guardianship. The </w:t>
      </w:r>
      <w:r w:rsidR="00093798" w:rsidRPr="00A64C49">
        <w:rPr>
          <w:rFonts w:cs="Arial"/>
          <w:szCs w:val="22"/>
        </w:rPr>
        <w:t>g</w:t>
      </w:r>
      <w:r w:rsidR="00E675C7" w:rsidRPr="00A64C49">
        <w:rPr>
          <w:rFonts w:cs="Arial"/>
          <w:szCs w:val="22"/>
        </w:rPr>
        <w:t>uardian should have these powers:</w:t>
      </w:r>
      <w:r w:rsidR="00CA6B44" w:rsidRPr="00A64C49">
        <w:rPr>
          <w:rFonts w:cs="Arial"/>
          <w:szCs w:val="22"/>
        </w:rPr>
        <w:t xml:space="preserve"> </w:t>
      </w:r>
      <w:r w:rsidR="00E675C7" w:rsidRPr="00A64C49">
        <w:rPr>
          <w:rFonts w:cs="Arial"/>
          <w:szCs w:val="22"/>
          <w:u w:val="single"/>
        </w:rPr>
        <w:tab/>
      </w:r>
    </w:p>
    <w:p w:rsidR="003308F3" w:rsidRPr="00A64C49" w:rsidRDefault="003308F3" w:rsidP="00C132CE">
      <w:pPr>
        <w:tabs>
          <w:tab w:val="left" w:pos="9180"/>
        </w:tabs>
        <w:spacing w:after="0"/>
        <w:ind w:left="1080"/>
        <w:rPr>
          <w:rFonts w:cs="Arial"/>
          <w:szCs w:val="22"/>
          <w:u w:val="single"/>
        </w:rPr>
      </w:pPr>
      <w:r w:rsidRPr="00A64C49">
        <w:rPr>
          <w:rFonts w:cs="Arial"/>
          <w:szCs w:val="22"/>
          <w:u w:val="single"/>
        </w:rPr>
        <w:tab/>
      </w:r>
    </w:p>
    <w:p w:rsidR="00E675C7" w:rsidRPr="00A64C49" w:rsidRDefault="00E675C7" w:rsidP="00C132CE">
      <w:pPr>
        <w:tabs>
          <w:tab w:val="left" w:pos="9180"/>
        </w:tabs>
        <w:spacing w:after="0"/>
        <w:ind w:left="1080" w:hanging="360"/>
        <w:rPr>
          <w:rFonts w:cs="Arial"/>
          <w:szCs w:val="22"/>
          <w:u w:val="single"/>
        </w:rPr>
      </w:pPr>
      <w:r w:rsidRPr="00A64C49">
        <w:rPr>
          <w:rFonts w:cs="Arial"/>
          <w:szCs w:val="22"/>
        </w:rPr>
        <w:t>[  ]</w:t>
      </w:r>
      <w:r w:rsidR="00C132CE" w:rsidRPr="00A64C49">
        <w:rPr>
          <w:rFonts w:cs="Arial"/>
          <w:szCs w:val="22"/>
        </w:rPr>
        <w:tab/>
      </w:r>
      <w:r w:rsidRPr="00A64C49">
        <w:rPr>
          <w:rFonts w:cs="Arial"/>
          <w:szCs w:val="22"/>
        </w:rPr>
        <w:t xml:space="preserve">limited conservatorship. The </w:t>
      </w:r>
      <w:r w:rsidR="00093798" w:rsidRPr="00A64C49">
        <w:rPr>
          <w:rFonts w:cs="Arial"/>
          <w:szCs w:val="22"/>
        </w:rPr>
        <w:t>c</w:t>
      </w:r>
      <w:r w:rsidRPr="00A64C49">
        <w:rPr>
          <w:rFonts w:cs="Arial"/>
          <w:szCs w:val="22"/>
        </w:rPr>
        <w:t>onservator should have these powers:</w:t>
      </w:r>
      <w:r w:rsidR="00CA6B44" w:rsidRPr="00A64C49">
        <w:rPr>
          <w:rFonts w:cs="Arial"/>
          <w:szCs w:val="22"/>
        </w:rPr>
        <w:t xml:space="preserve"> </w:t>
      </w:r>
      <w:r w:rsidRPr="00A64C49">
        <w:rPr>
          <w:rFonts w:cs="Arial"/>
          <w:szCs w:val="22"/>
          <w:u w:val="single"/>
        </w:rPr>
        <w:tab/>
      </w:r>
    </w:p>
    <w:p w:rsidR="003308F3" w:rsidRPr="00A64C49" w:rsidRDefault="003308F3" w:rsidP="00C132CE">
      <w:pPr>
        <w:tabs>
          <w:tab w:val="left" w:pos="9180"/>
        </w:tabs>
        <w:spacing w:after="0"/>
        <w:ind w:left="1080"/>
        <w:rPr>
          <w:rFonts w:cs="Arial"/>
          <w:szCs w:val="22"/>
          <w:u w:val="single"/>
        </w:rPr>
      </w:pPr>
      <w:r w:rsidRPr="00A64C49">
        <w:rPr>
          <w:rFonts w:cs="Arial"/>
          <w:szCs w:val="22"/>
          <w:u w:val="single"/>
        </w:rPr>
        <w:tab/>
      </w:r>
    </w:p>
    <w:p w:rsidR="00DA3E5A" w:rsidRPr="00A64C49" w:rsidRDefault="00DA3E5A" w:rsidP="00C132CE">
      <w:pPr>
        <w:tabs>
          <w:tab w:val="left" w:pos="9180"/>
        </w:tabs>
        <w:spacing w:after="0"/>
        <w:ind w:left="1080" w:hanging="360"/>
        <w:rPr>
          <w:rFonts w:cs="Arial"/>
          <w:szCs w:val="22"/>
          <w:u w:val="single"/>
        </w:rPr>
      </w:pPr>
      <w:r w:rsidRPr="00A64C49">
        <w:rPr>
          <w:rFonts w:cs="Arial"/>
          <w:szCs w:val="22"/>
        </w:rPr>
        <w:t>[  ]</w:t>
      </w:r>
      <w:r w:rsidR="00C132CE" w:rsidRPr="00A64C49">
        <w:rPr>
          <w:rFonts w:cs="Arial"/>
          <w:szCs w:val="22"/>
        </w:rPr>
        <w:tab/>
      </w:r>
      <w:r w:rsidRPr="00A64C49">
        <w:rPr>
          <w:rFonts w:cs="Arial"/>
          <w:szCs w:val="22"/>
        </w:rPr>
        <w:t xml:space="preserve">full guardianship. A full guardianship is needed instead of a limited guardianship because: </w:t>
      </w:r>
      <w:r w:rsidRPr="00A64C49">
        <w:rPr>
          <w:rFonts w:cs="Arial"/>
          <w:szCs w:val="22"/>
          <w:u w:val="single"/>
        </w:rPr>
        <w:tab/>
      </w:r>
    </w:p>
    <w:p w:rsidR="00DA3E5A" w:rsidRPr="00A64C49" w:rsidRDefault="00DA3E5A" w:rsidP="00464A33">
      <w:pPr>
        <w:tabs>
          <w:tab w:val="left" w:pos="9180"/>
        </w:tabs>
        <w:spacing w:after="0"/>
        <w:ind w:left="720"/>
        <w:rPr>
          <w:rFonts w:cs="Arial"/>
          <w:szCs w:val="22"/>
          <w:u w:val="single"/>
        </w:rPr>
      </w:pPr>
      <w:r w:rsidRPr="00A64C49">
        <w:rPr>
          <w:rFonts w:cs="Arial"/>
          <w:szCs w:val="22"/>
          <w:u w:val="single"/>
        </w:rPr>
        <w:tab/>
      </w:r>
    </w:p>
    <w:p w:rsidR="00DA3E5A" w:rsidRPr="00A64C49" w:rsidRDefault="00C132CE" w:rsidP="00C132CE">
      <w:pPr>
        <w:tabs>
          <w:tab w:val="left" w:pos="9180"/>
        </w:tabs>
        <w:spacing w:after="0"/>
        <w:ind w:left="1080" w:hanging="360"/>
        <w:rPr>
          <w:rFonts w:cs="Arial"/>
          <w:szCs w:val="22"/>
          <w:u w:val="single"/>
        </w:rPr>
      </w:pPr>
      <w:r w:rsidRPr="00A64C49">
        <w:rPr>
          <w:rFonts w:cs="Arial"/>
          <w:szCs w:val="22"/>
        </w:rPr>
        <w:t>[  ]</w:t>
      </w:r>
      <w:r w:rsidRPr="00A64C49">
        <w:rPr>
          <w:rFonts w:cs="Arial"/>
          <w:szCs w:val="22"/>
        </w:rPr>
        <w:tab/>
      </w:r>
      <w:r w:rsidR="00DA3E5A" w:rsidRPr="00A64C49">
        <w:rPr>
          <w:rFonts w:cs="Arial"/>
          <w:szCs w:val="22"/>
        </w:rPr>
        <w:t xml:space="preserve">full conservatorship. A full conservatorship is needed instead of a limited conservatorship because: </w:t>
      </w:r>
      <w:r w:rsidR="00DA3E5A" w:rsidRPr="00A64C49">
        <w:rPr>
          <w:rFonts w:cs="Arial"/>
          <w:szCs w:val="22"/>
          <w:u w:val="single"/>
        </w:rPr>
        <w:tab/>
      </w:r>
    </w:p>
    <w:p w:rsidR="00DA3E5A" w:rsidRPr="00A64C49" w:rsidRDefault="00DA3E5A" w:rsidP="00C132CE">
      <w:pPr>
        <w:tabs>
          <w:tab w:val="left" w:pos="9180"/>
        </w:tabs>
        <w:spacing w:after="0"/>
        <w:ind w:left="1080"/>
        <w:rPr>
          <w:rFonts w:cs="Arial"/>
          <w:szCs w:val="22"/>
          <w:u w:val="single"/>
        </w:rPr>
      </w:pPr>
      <w:r w:rsidRPr="00A64C49">
        <w:rPr>
          <w:rFonts w:cs="Arial"/>
          <w:szCs w:val="22"/>
          <w:u w:val="single"/>
        </w:rPr>
        <w:tab/>
      </w:r>
    </w:p>
    <w:p w:rsidR="00E71658" w:rsidRPr="00A64C49" w:rsidRDefault="00E71658" w:rsidP="00C132CE">
      <w:pPr>
        <w:tabs>
          <w:tab w:val="left" w:pos="9180"/>
        </w:tabs>
        <w:spacing w:after="0"/>
        <w:ind w:left="1080" w:hanging="360"/>
        <w:rPr>
          <w:rFonts w:cs="Arial"/>
          <w:szCs w:val="22"/>
          <w:u w:val="single"/>
        </w:rPr>
      </w:pPr>
      <w:r w:rsidRPr="00A64C49">
        <w:rPr>
          <w:rFonts w:cs="Arial"/>
          <w:szCs w:val="22"/>
        </w:rPr>
        <w:lastRenderedPageBreak/>
        <w:t>[  ]</w:t>
      </w:r>
      <w:r w:rsidR="00C132CE" w:rsidRPr="00A64C49">
        <w:rPr>
          <w:rFonts w:cs="Arial"/>
          <w:szCs w:val="22"/>
        </w:rPr>
        <w:tab/>
      </w:r>
      <w:r w:rsidRPr="00A64C49">
        <w:rPr>
          <w:rFonts w:cs="Arial"/>
          <w:szCs w:val="22"/>
        </w:rPr>
        <w:t xml:space="preserve">the court should limit the </w:t>
      </w:r>
      <w:r w:rsidR="00E33646" w:rsidRPr="00A64C49">
        <w:rPr>
          <w:rFonts w:cs="Arial"/>
          <w:szCs w:val="22"/>
        </w:rPr>
        <w:t>D</w:t>
      </w:r>
      <w:r w:rsidRPr="00A64C49">
        <w:rPr>
          <w:rFonts w:cs="Arial"/>
          <w:szCs w:val="22"/>
        </w:rPr>
        <w:t xml:space="preserve">urable </w:t>
      </w:r>
      <w:r w:rsidR="00E33646" w:rsidRPr="00A64C49">
        <w:rPr>
          <w:rFonts w:cs="Arial"/>
          <w:szCs w:val="22"/>
        </w:rPr>
        <w:t>P</w:t>
      </w:r>
      <w:r w:rsidRPr="00A64C49">
        <w:rPr>
          <w:rFonts w:cs="Arial"/>
          <w:szCs w:val="22"/>
        </w:rPr>
        <w:t xml:space="preserve">ower of </w:t>
      </w:r>
      <w:r w:rsidR="00E33646" w:rsidRPr="00A64C49">
        <w:rPr>
          <w:rFonts w:cs="Arial"/>
          <w:szCs w:val="22"/>
        </w:rPr>
        <w:t>A</w:t>
      </w:r>
      <w:r w:rsidRPr="00A64C49">
        <w:rPr>
          <w:rFonts w:cs="Arial"/>
          <w:szCs w:val="22"/>
        </w:rPr>
        <w:t xml:space="preserve">ttorney as follows: </w:t>
      </w:r>
      <w:r w:rsidRPr="00A64C49">
        <w:rPr>
          <w:rFonts w:cs="Arial"/>
          <w:szCs w:val="22"/>
          <w:u w:val="single"/>
        </w:rPr>
        <w:tab/>
      </w:r>
    </w:p>
    <w:p w:rsidR="00E71658" w:rsidRPr="00A64C49" w:rsidRDefault="00E71658" w:rsidP="00C132CE">
      <w:pPr>
        <w:tabs>
          <w:tab w:val="left" w:pos="9180"/>
        </w:tabs>
        <w:spacing w:after="0"/>
        <w:ind w:left="1080"/>
        <w:rPr>
          <w:rFonts w:cs="Arial"/>
          <w:szCs w:val="22"/>
          <w:u w:val="single"/>
        </w:rPr>
      </w:pPr>
      <w:r w:rsidRPr="00A64C49">
        <w:rPr>
          <w:rFonts w:cs="Arial"/>
          <w:szCs w:val="22"/>
          <w:u w:val="single"/>
        </w:rPr>
        <w:tab/>
      </w:r>
    </w:p>
    <w:p w:rsidR="006C3101" w:rsidRPr="00A64C49" w:rsidRDefault="00351A27" w:rsidP="00464A33">
      <w:pPr>
        <w:spacing w:after="0"/>
        <w:rPr>
          <w:rFonts w:cs="Arial"/>
          <w:b/>
          <w:szCs w:val="22"/>
        </w:rPr>
      </w:pPr>
      <w:r w:rsidRPr="00A64C49">
        <w:rPr>
          <w:rFonts w:cs="Arial"/>
          <w:b/>
          <w:szCs w:val="22"/>
        </w:rPr>
        <w:t>9</w:t>
      </w:r>
      <w:r w:rsidR="006C3101" w:rsidRPr="00A64C49">
        <w:rPr>
          <w:rFonts w:cs="Arial"/>
          <w:b/>
          <w:szCs w:val="22"/>
        </w:rPr>
        <w:t>.</w:t>
      </w:r>
      <w:r w:rsidR="006C3101" w:rsidRPr="00A64C49">
        <w:rPr>
          <w:rFonts w:cs="Arial"/>
          <w:b/>
          <w:szCs w:val="22"/>
        </w:rPr>
        <w:tab/>
        <w:t>Proposed Guardian or Conservator</w:t>
      </w:r>
    </w:p>
    <w:p w:rsidR="00DA3E5A" w:rsidRPr="00A64C49" w:rsidRDefault="006C3101" w:rsidP="00464A33">
      <w:pPr>
        <w:tabs>
          <w:tab w:val="left" w:pos="9180"/>
        </w:tabs>
        <w:spacing w:after="0"/>
        <w:ind w:left="720"/>
        <w:rPr>
          <w:rFonts w:cs="Arial"/>
          <w:szCs w:val="22"/>
          <w:u w:val="single"/>
        </w:rPr>
      </w:pPr>
      <w:r w:rsidRPr="00A64C49">
        <w:rPr>
          <w:rFonts w:cs="Arial"/>
          <w:szCs w:val="22"/>
        </w:rPr>
        <w:t xml:space="preserve">I ask the court to appoint </w:t>
      </w:r>
      <w:r w:rsidRPr="00A64C49">
        <w:rPr>
          <w:rFonts w:cs="Arial"/>
          <w:i/>
          <w:iCs/>
          <w:szCs w:val="22"/>
        </w:rPr>
        <w:t>(name/s):</w:t>
      </w:r>
      <w:r w:rsidRPr="00A64C49">
        <w:rPr>
          <w:rFonts w:cs="Arial"/>
          <w:szCs w:val="22"/>
        </w:rPr>
        <w:t xml:space="preserve"> </w:t>
      </w:r>
      <w:r w:rsidRPr="00A64C49">
        <w:rPr>
          <w:rFonts w:cs="Arial"/>
          <w:szCs w:val="22"/>
          <w:u w:val="single"/>
        </w:rPr>
        <w:tab/>
      </w:r>
      <w:r w:rsidRPr="00A64C49">
        <w:rPr>
          <w:rFonts w:cs="Arial"/>
          <w:szCs w:val="22"/>
        </w:rPr>
        <w:t xml:space="preserve"> </w:t>
      </w:r>
      <w:r w:rsidR="00351A27" w:rsidRPr="00A64C49">
        <w:rPr>
          <w:rFonts w:cs="Arial"/>
          <w:szCs w:val="22"/>
        </w:rPr>
        <w:t xml:space="preserve">  [  ] </w:t>
      </w:r>
      <w:r w:rsidRPr="00A64C49">
        <w:rPr>
          <w:rFonts w:cs="Arial"/>
          <w:szCs w:val="22"/>
        </w:rPr>
        <w:t xml:space="preserve">guardian </w:t>
      </w:r>
      <w:r w:rsidR="00351A27" w:rsidRPr="00A64C49">
        <w:rPr>
          <w:rFonts w:cs="Arial"/>
          <w:szCs w:val="22"/>
        </w:rPr>
        <w:t>and c</w:t>
      </w:r>
      <w:r w:rsidRPr="00A64C49">
        <w:rPr>
          <w:rFonts w:cs="Arial"/>
          <w:szCs w:val="22"/>
        </w:rPr>
        <w:t>onservator</w:t>
      </w:r>
      <w:r w:rsidR="006A0D92">
        <w:rPr>
          <w:rFonts w:cs="Arial"/>
          <w:szCs w:val="22"/>
        </w:rPr>
        <w:t xml:space="preserve"> </w:t>
      </w:r>
      <w:r w:rsidR="00351A27" w:rsidRPr="00A64C49">
        <w:rPr>
          <w:rFonts w:cs="Arial"/>
          <w:szCs w:val="22"/>
        </w:rPr>
        <w:t xml:space="preserve"> [  ] guardian  [  ] conservator </w:t>
      </w:r>
      <w:r w:rsidRPr="00A64C49">
        <w:rPr>
          <w:rFonts w:cs="Arial"/>
          <w:szCs w:val="22"/>
        </w:rPr>
        <w:t>of the Responden</w:t>
      </w:r>
      <w:r w:rsidR="00DA3E5A" w:rsidRPr="00A64C49">
        <w:rPr>
          <w:rFonts w:cs="Arial"/>
          <w:szCs w:val="22"/>
        </w:rPr>
        <w:t>t because:</w:t>
      </w:r>
      <w:r w:rsidR="00DA3E5A" w:rsidRPr="00A64C49">
        <w:rPr>
          <w:rFonts w:cs="Arial"/>
          <w:szCs w:val="22"/>
          <w:u w:val="single"/>
        </w:rPr>
        <w:t xml:space="preserve"> </w:t>
      </w:r>
    </w:p>
    <w:p w:rsidR="00DA3E5A" w:rsidRPr="00A64C49" w:rsidRDefault="00DA3E5A" w:rsidP="00464A33">
      <w:pPr>
        <w:tabs>
          <w:tab w:val="left" w:pos="9180"/>
        </w:tabs>
        <w:spacing w:after="0"/>
        <w:ind w:left="720"/>
        <w:rPr>
          <w:rFonts w:cs="Arial"/>
          <w:szCs w:val="22"/>
          <w:u w:val="single"/>
        </w:rPr>
      </w:pPr>
      <w:r w:rsidRPr="00A64C49">
        <w:rPr>
          <w:rFonts w:cs="Arial"/>
          <w:szCs w:val="22"/>
          <w:u w:val="single"/>
        </w:rPr>
        <w:tab/>
      </w:r>
    </w:p>
    <w:p w:rsidR="00DA3E5A" w:rsidRPr="00A64C49" w:rsidRDefault="00DA3E5A" w:rsidP="00464A33">
      <w:pPr>
        <w:tabs>
          <w:tab w:val="left" w:pos="9180"/>
        </w:tabs>
        <w:spacing w:after="0"/>
        <w:ind w:left="720"/>
        <w:rPr>
          <w:rFonts w:cs="Arial"/>
          <w:szCs w:val="22"/>
          <w:u w:val="single"/>
        </w:rPr>
      </w:pPr>
      <w:r w:rsidRPr="00A64C49">
        <w:rPr>
          <w:rFonts w:cs="Arial"/>
          <w:szCs w:val="22"/>
          <w:u w:val="single"/>
        </w:rPr>
        <w:tab/>
      </w:r>
    </w:p>
    <w:p w:rsidR="006C3101" w:rsidRPr="00A64C49" w:rsidRDefault="00DA3E5A" w:rsidP="00464A33">
      <w:pPr>
        <w:tabs>
          <w:tab w:val="left" w:pos="9180"/>
        </w:tabs>
        <w:spacing w:after="0"/>
        <w:ind w:left="720"/>
        <w:rPr>
          <w:rFonts w:cs="Arial"/>
          <w:szCs w:val="22"/>
        </w:rPr>
      </w:pPr>
      <w:r w:rsidRPr="00A64C49">
        <w:rPr>
          <w:rFonts w:cs="Arial"/>
          <w:szCs w:val="22"/>
          <w:u w:val="single"/>
        </w:rPr>
        <w:tab/>
      </w:r>
    </w:p>
    <w:p w:rsidR="006C3101" w:rsidRPr="00A64C49" w:rsidRDefault="00940BD5" w:rsidP="00B61AA3">
      <w:pPr>
        <w:pStyle w:val="WABody4AboveIndented"/>
        <w:tabs>
          <w:tab w:val="clear" w:pos="1260"/>
          <w:tab w:val="clear" w:pos="5400"/>
          <w:tab w:val="left" w:pos="5040"/>
          <w:tab w:val="right" w:pos="9180"/>
        </w:tabs>
        <w:spacing w:before="120" w:after="0"/>
      </w:pPr>
      <w:r w:rsidRPr="00A64C49">
        <w:t>Proposed</w:t>
      </w:r>
      <w:r w:rsidR="00351A27" w:rsidRPr="00A64C49">
        <w:t xml:space="preserve"> guardian</w:t>
      </w:r>
      <w:r w:rsidR="00313AEB" w:rsidRPr="00A64C49">
        <w:t>/conservator/s’</w:t>
      </w:r>
      <w:r w:rsidRPr="00A64C49">
        <w:t xml:space="preserve"> </w:t>
      </w:r>
      <w:r w:rsidR="006C3101" w:rsidRPr="00A64C49">
        <w:t xml:space="preserve">address: </w:t>
      </w:r>
      <w:r w:rsidR="006C3101" w:rsidRPr="00A64C49">
        <w:rPr>
          <w:u w:val="single"/>
        </w:rPr>
        <w:tab/>
      </w:r>
    </w:p>
    <w:p w:rsidR="006C3101" w:rsidRPr="00A64C49" w:rsidRDefault="006C3101" w:rsidP="00B61AA3">
      <w:pPr>
        <w:pStyle w:val="WABody4AboveIndented"/>
        <w:tabs>
          <w:tab w:val="clear" w:pos="1260"/>
          <w:tab w:val="clear" w:pos="5400"/>
          <w:tab w:val="right" w:pos="9180"/>
        </w:tabs>
        <w:spacing w:before="120" w:after="0"/>
        <w:ind w:left="5130" w:firstLine="0"/>
        <w:rPr>
          <w:u w:val="single"/>
        </w:rPr>
      </w:pPr>
      <w:r w:rsidRPr="00A64C49">
        <w:rPr>
          <w:u w:val="single"/>
        </w:rPr>
        <w:tab/>
      </w:r>
    </w:p>
    <w:p w:rsidR="00DA3E5A" w:rsidRPr="00A64C49" w:rsidRDefault="00DA3E5A" w:rsidP="00B61AA3">
      <w:pPr>
        <w:pStyle w:val="WABody4AboveIndented"/>
        <w:tabs>
          <w:tab w:val="clear" w:pos="1260"/>
          <w:tab w:val="clear" w:pos="5400"/>
          <w:tab w:val="left" w:pos="5130"/>
          <w:tab w:val="right" w:pos="9180"/>
        </w:tabs>
        <w:spacing w:before="120" w:after="0"/>
        <w:ind w:left="2520"/>
      </w:pPr>
      <w:r w:rsidRPr="00A64C49">
        <w:t xml:space="preserve">Phone </w:t>
      </w:r>
      <w:r w:rsidR="00B61AA3" w:rsidRPr="00A64C49">
        <w:t>n</w:t>
      </w:r>
      <w:r w:rsidRPr="00A64C49">
        <w:t xml:space="preserve">umber: </w:t>
      </w:r>
      <w:r w:rsidRPr="00A64C49">
        <w:tab/>
      </w:r>
      <w:r w:rsidRPr="00A64C49">
        <w:rPr>
          <w:u w:val="single"/>
        </w:rPr>
        <w:tab/>
      </w:r>
    </w:p>
    <w:p w:rsidR="00DA3E5A" w:rsidRPr="00A64C49" w:rsidRDefault="00DA3E5A" w:rsidP="00B61AA3">
      <w:pPr>
        <w:pStyle w:val="WABody4AboveIndented"/>
        <w:tabs>
          <w:tab w:val="clear" w:pos="1260"/>
          <w:tab w:val="clear" w:pos="5400"/>
          <w:tab w:val="left" w:pos="5130"/>
          <w:tab w:val="right" w:pos="9180"/>
        </w:tabs>
        <w:spacing w:before="120" w:after="0"/>
        <w:ind w:left="2520"/>
        <w:rPr>
          <w:u w:val="single"/>
        </w:rPr>
      </w:pPr>
      <w:r w:rsidRPr="00A64C49">
        <w:t xml:space="preserve">Email: </w:t>
      </w:r>
      <w:r w:rsidRPr="00A64C49">
        <w:tab/>
      </w:r>
      <w:r w:rsidRPr="00A64C49">
        <w:rPr>
          <w:u w:val="single"/>
        </w:rPr>
        <w:tab/>
      </w:r>
    </w:p>
    <w:p w:rsidR="00CF0E7A" w:rsidRPr="00A64C49" w:rsidRDefault="00940BD5" w:rsidP="00464A33">
      <w:pPr>
        <w:pStyle w:val="WABody4AboveIndented"/>
        <w:tabs>
          <w:tab w:val="clear" w:pos="1260"/>
          <w:tab w:val="clear" w:pos="5400"/>
          <w:tab w:val="left" w:pos="9360"/>
        </w:tabs>
        <w:spacing w:before="120" w:after="0"/>
        <w:rPr>
          <w:i/>
        </w:rPr>
      </w:pPr>
      <w:r w:rsidRPr="00A64C49">
        <w:t xml:space="preserve">[  ] The proposed guardian and/or conservator is a lay person requiring </w:t>
      </w:r>
      <w:r w:rsidR="00CF0E7A" w:rsidRPr="00A64C49">
        <w:rPr>
          <w:i/>
        </w:rPr>
        <w:t>Lay Guardian Training</w:t>
      </w:r>
      <w:r w:rsidR="00ED578A" w:rsidRPr="00A64C49">
        <w:rPr>
          <w:i/>
        </w:rPr>
        <w:t xml:space="preserve"> </w:t>
      </w:r>
      <w:r w:rsidR="00ED578A" w:rsidRPr="00A64C49">
        <w:t xml:space="preserve">and [  ] will complete the training by the hearing on this </w:t>
      </w:r>
      <w:r w:rsidR="00ED578A" w:rsidRPr="00A64C49">
        <w:rPr>
          <w:i/>
        </w:rPr>
        <w:t>Petition</w:t>
      </w:r>
      <w:r w:rsidR="00ED578A" w:rsidRPr="00A64C49">
        <w:t xml:space="preserve"> </w:t>
      </w:r>
      <w:r w:rsidR="00B61AA3" w:rsidRPr="00A64C49">
        <w:t>or</w:t>
      </w:r>
      <w:r w:rsidR="00B61AA3" w:rsidRPr="00A64C49">
        <w:br/>
      </w:r>
      <w:r w:rsidR="00ED578A" w:rsidRPr="00A64C49">
        <w:t xml:space="preserve">[  ] has completed the training. </w:t>
      </w:r>
    </w:p>
    <w:p w:rsidR="00DA19C6" w:rsidRPr="00A64C49" w:rsidRDefault="00DA19C6" w:rsidP="00BE448D">
      <w:pPr>
        <w:tabs>
          <w:tab w:val="left" w:pos="9180"/>
        </w:tabs>
        <w:spacing w:after="0"/>
        <w:ind w:left="900"/>
        <w:rPr>
          <w:rFonts w:cs="Arial"/>
          <w:szCs w:val="22"/>
        </w:rPr>
      </w:pPr>
      <w:r w:rsidRPr="00A64C49">
        <w:rPr>
          <w:rFonts w:cs="Arial"/>
          <w:szCs w:val="22"/>
        </w:rPr>
        <w:t xml:space="preserve">The </w:t>
      </w:r>
      <w:r w:rsidR="00D76320" w:rsidRPr="00A64C49">
        <w:rPr>
          <w:rFonts w:cs="Arial"/>
          <w:szCs w:val="22"/>
        </w:rPr>
        <w:t>Respondent</w:t>
      </w:r>
      <w:r w:rsidRPr="00A64C49">
        <w:rPr>
          <w:rFonts w:cs="Arial"/>
          <w:szCs w:val="22"/>
        </w:rPr>
        <w:t xml:space="preserve"> [  ] did  [  ] did not nominate a guardian or conservator in a power of attorney or other document. The nominated guardian</w:t>
      </w:r>
      <w:r w:rsidR="00313AEB" w:rsidRPr="00A64C49">
        <w:rPr>
          <w:rFonts w:cs="Arial"/>
          <w:szCs w:val="22"/>
        </w:rPr>
        <w:t xml:space="preserve"> or conservator</w:t>
      </w:r>
      <w:r w:rsidRPr="00A64C49">
        <w:rPr>
          <w:rFonts w:cs="Arial"/>
          <w:szCs w:val="22"/>
        </w:rPr>
        <w:t>, if any, is</w:t>
      </w:r>
      <w:r w:rsidR="00B61AA3" w:rsidRPr="00A64C49" w:rsidDel="00B61AA3">
        <w:rPr>
          <w:rFonts w:cs="Arial"/>
          <w:szCs w:val="22"/>
        </w:rPr>
        <w:t xml:space="preserve"> </w:t>
      </w:r>
      <w:r w:rsidR="00B61AA3" w:rsidRPr="00A64C49">
        <w:rPr>
          <w:rFonts w:cs="Arial"/>
          <w:szCs w:val="22"/>
        </w:rPr>
        <w:br/>
      </w:r>
      <w:r w:rsidRPr="00A64C49">
        <w:rPr>
          <w:rFonts w:cs="Arial"/>
          <w:szCs w:val="22"/>
        </w:rPr>
        <w:t>(</w:t>
      </w:r>
      <w:r w:rsidRPr="00A64C49">
        <w:rPr>
          <w:rFonts w:cs="Arial"/>
          <w:i/>
          <w:szCs w:val="22"/>
        </w:rPr>
        <w:t>name</w:t>
      </w:r>
      <w:r w:rsidRPr="00A64C49">
        <w:rPr>
          <w:rFonts w:cs="Arial"/>
          <w:szCs w:val="22"/>
        </w:rPr>
        <w:t>)</w:t>
      </w:r>
      <w:r w:rsidR="00B61AA3" w:rsidRPr="00A64C49">
        <w:rPr>
          <w:rFonts w:cs="Arial"/>
          <w:szCs w:val="22"/>
        </w:rPr>
        <w:t xml:space="preserve"> </w:t>
      </w:r>
      <w:r w:rsidR="00BE448D" w:rsidRPr="00A64C49">
        <w:rPr>
          <w:rFonts w:cs="Arial"/>
          <w:szCs w:val="22"/>
          <w:u w:val="single"/>
        </w:rPr>
        <w:tab/>
      </w:r>
      <w:r w:rsidRPr="00A64C49">
        <w:rPr>
          <w:rFonts w:cs="Arial"/>
          <w:szCs w:val="22"/>
        </w:rPr>
        <w:t>.</w:t>
      </w:r>
    </w:p>
    <w:p w:rsidR="00992A13" w:rsidRPr="00A64C49" w:rsidRDefault="00351A27" w:rsidP="00464A33">
      <w:pPr>
        <w:spacing w:after="0"/>
        <w:rPr>
          <w:rFonts w:cs="Arial"/>
          <w:b/>
          <w:color w:val="000000"/>
          <w:szCs w:val="22"/>
        </w:rPr>
      </w:pPr>
      <w:r w:rsidRPr="00A64C49">
        <w:rPr>
          <w:rFonts w:cs="Arial"/>
          <w:b/>
          <w:szCs w:val="22"/>
        </w:rPr>
        <w:t>10</w:t>
      </w:r>
      <w:r w:rsidR="00940BD5" w:rsidRPr="00A64C49">
        <w:rPr>
          <w:rFonts w:cs="Arial"/>
          <w:b/>
          <w:szCs w:val="22"/>
        </w:rPr>
        <w:t>.</w:t>
      </w:r>
      <w:r w:rsidR="00940BD5" w:rsidRPr="00A64C49">
        <w:rPr>
          <w:rFonts w:cs="Arial"/>
          <w:b/>
          <w:szCs w:val="22"/>
        </w:rPr>
        <w:tab/>
        <w:t xml:space="preserve">Respondent’s </w:t>
      </w:r>
      <w:r w:rsidR="00992A13" w:rsidRPr="00A64C49">
        <w:rPr>
          <w:rFonts w:cs="Arial"/>
          <w:b/>
          <w:szCs w:val="22"/>
        </w:rPr>
        <w:t>Financial Information</w:t>
      </w:r>
    </w:p>
    <w:p w:rsidR="00992A13" w:rsidRPr="00A64C49" w:rsidRDefault="00992A13" w:rsidP="00464A33">
      <w:pPr>
        <w:spacing w:after="0"/>
        <w:ind w:left="720"/>
        <w:rPr>
          <w:rFonts w:cs="Arial"/>
          <w:b/>
          <w:szCs w:val="22"/>
        </w:rPr>
      </w:pPr>
      <w:r w:rsidRPr="00A64C49">
        <w:rPr>
          <w:rFonts w:cs="Arial"/>
          <w:szCs w:val="22"/>
        </w:rPr>
        <w:t xml:space="preserve">The approximate value and the description of the property owned by the </w:t>
      </w:r>
      <w:r w:rsidR="00D76320" w:rsidRPr="00A64C49">
        <w:rPr>
          <w:rFonts w:cs="Arial"/>
          <w:szCs w:val="22"/>
        </w:rPr>
        <w:t>Respondent</w:t>
      </w:r>
      <w:r w:rsidRPr="00A64C49">
        <w:rPr>
          <w:rFonts w:cs="Arial"/>
          <w:szCs w:val="22"/>
        </w:rPr>
        <w:t xml:space="preserve"> are:   </w:t>
      </w:r>
    </w:p>
    <w:p w:rsidR="00992A13" w:rsidRPr="00A64C49" w:rsidRDefault="00992A13" w:rsidP="00464A33">
      <w:pPr>
        <w:spacing w:after="0"/>
        <w:ind w:left="720"/>
        <w:rPr>
          <w:rFonts w:cs="Arial"/>
          <w:b/>
          <w:szCs w:val="22"/>
        </w:rPr>
      </w:pPr>
      <w:r w:rsidRPr="00A64C49">
        <w:rPr>
          <w:rFonts w:cs="Arial"/>
          <w:b/>
          <w:szCs w:val="22"/>
        </w:rPr>
        <w:t>Assets</w:t>
      </w:r>
      <w:r w:rsidRPr="00A64C49">
        <w:rPr>
          <w:rFonts w:cs="Arial"/>
          <w:szCs w:val="22"/>
        </w:rPr>
        <w:t>:</w:t>
      </w:r>
    </w:p>
    <w:p w:rsidR="00992A13" w:rsidRPr="00A64C49" w:rsidRDefault="00992A13" w:rsidP="00464A33">
      <w:pPr>
        <w:numPr>
          <w:ilvl w:val="0"/>
          <w:numId w:val="22"/>
        </w:numPr>
        <w:spacing w:after="0"/>
        <w:rPr>
          <w:rFonts w:cs="Arial"/>
          <w:szCs w:val="22"/>
        </w:rPr>
      </w:pPr>
      <w:r w:rsidRPr="00A64C49">
        <w:rPr>
          <w:rFonts w:cs="Arial"/>
          <w:szCs w:val="22"/>
        </w:rPr>
        <w:t xml:space="preserve">Real </w:t>
      </w:r>
      <w:r w:rsidR="00B61AA3" w:rsidRPr="00A64C49">
        <w:rPr>
          <w:rFonts w:cs="Arial"/>
          <w:szCs w:val="22"/>
        </w:rPr>
        <w:t>p</w:t>
      </w:r>
      <w:r w:rsidRPr="00A64C49">
        <w:rPr>
          <w:rFonts w:cs="Arial"/>
          <w:szCs w:val="22"/>
        </w:rPr>
        <w:t>roperty:</w:t>
      </w:r>
      <w:r w:rsidRPr="00A64C49">
        <w:rPr>
          <w:rFonts w:cs="Arial"/>
          <w:szCs w:val="22"/>
        </w:rPr>
        <w:tab/>
      </w:r>
      <w:r w:rsidRPr="00A64C49">
        <w:rPr>
          <w:rFonts w:cs="Arial"/>
          <w:szCs w:val="22"/>
        </w:rPr>
        <w:tab/>
      </w:r>
      <w:r w:rsidRPr="00A64C49">
        <w:rPr>
          <w:rFonts w:cs="Arial"/>
          <w:szCs w:val="22"/>
        </w:rPr>
        <w:tab/>
      </w:r>
      <w:r w:rsidRPr="00A64C49">
        <w:rPr>
          <w:rFonts w:cs="Arial"/>
          <w:szCs w:val="22"/>
        </w:rPr>
        <w:tab/>
        <w:t>$________________________</w:t>
      </w:r>
    </w:p>
    <w:p w:rsidR="00992A13" w:rsidRPr="00A64C49" w:rsidRDefault="00992A13" w:rsidP="00464A33">
      <w:pPr>
        <w:numPr>
          <w:ilvl w:val="0"/>
          <w:numId w:val="22"/>
        </w:numPr>
        <w:spacing w:after="0"/>
        <w:rPr>
          <w:rFonts w:cs="Arial"/>
          <w:szCs w:val="22"/>
        </w:rPr>
      </w:pPr>
      <w:r w:rsidRPr="00A64C49">
        <w:rPr>
          <w:rFonts w:cs="Arial"/>
          <w:szCs w:val="22"/>
        </w:rPr>
        <w:t xml:space="preserve">Stocks, </w:t>
      </w:r>
      <w:r w:rsidR="00B61AA3" w:rsidRPr="00A64C49">
        <w:rPr>
          <w:rFonts w:cs="Arial"/>
          <w:szCs w:val="22"/>
        </w:rPr>
        <w:t>m</w:t>
      </w:r>
      <w:r w:rsidRPr="00A64C49">
        <w:rPr>
          <w:rFonts w:cs="Arial"/>
          <w:szCs w:val="22"/>
        </w:rPr>
        <w:t xml:space="preserve">utual </w:t>
      </w:r>
      <w:r w:rsidR="00B61AA3" w:rsidRPr="00A64C49">
        <w:rPr>
          <w:rFonts w:cs="Arial"/>
          <w:szCs w:val="22"/>
        </w:rPr>
        <w:t>f</w:t>
      </w:r>
      <w:r w:rsidRPr="00A64C49">
        <w:rPr>
          <w:rFonts w:cs="Arial"/>
          <w:szCs w:val="22"/>
        </w:rPr>
        <w:t xml:space="preserve">unds, &amp; </w:t>
      </w:r>
      <w:r w:rsidR="00B61AA3" w:rsidRPr="00A64C49">
        <w:rPr>
          <w:rFonts w:cs="Arial"/>
          <w:szCs w:val="22"/>
        </w:rPr>
        <w:t>b</w:t>
      </w:r>
      <w:r w:rsidRPr="00A64C49">
        <w:rPr>
          <w:rFonts w:cs="Arial"/>
          <w:szCs w:val="22"/>
        </w:rPr>
        <w:t>onds:</w:t>
      </w:r>
      <w:r w:rsidRPr="00A64C49">
        <w:rPr>
          <w:rFonts w:cs="Arial"/>
          <w:szCs w:val="22"/>
        </w:rPr>
        <w:tab/>
      </w:r>
      <w:r w:rsidRPr="00A64C49">
        <w:rPr>
          <w:rFonts w:cs="Arial"/>
          <w:szCs w:val="22"/>
        </w:rPr>
        <w:tab/>
        <w:t>$________________________</w:t>
      </w:r>
    </w:p>
    <w:p w:rsidR="00992A13" w:rsidRPr="00A64C49" w:rsidRDefault="00992A13" w:rsidP="00464A33">
      <w:pPr>
        <w:numPr>
          <w:ilvl w:val="0"/>
          <w:numId w:val="22"/>
        </w:numPr>
        <w:spacing w:after="0"/>
        <w:rPr>
          <w:rFonts w:cs="Arial"/>
          <w:szCs w:val="22"/>
        </w:rPr>
      </w:pPr>
      <w:r w:rsidRPr="00A64C49">
        <w:rPr>
          <w:rFonts w:cs="Arial"/>
          <w:szCs w:val="22"/>
        </w:rPr>
        <w:t xml:space="preserve">Mortgages and </w:t>
      </w:r>
      <w:r w:rsidR="00B61AA3" w:rsidRPr="00A64C49">
        <w:rPr>
          <w:rFonts w:cs="Arial"/>
          <w:szCs w:val="22"/>
        </w:rPr>
        <w:t>n</w:t>
      </w:r>
      <w:r w:rsidRPr="00A64C49">
        <w:rPr>
          <w:rFonts w:cs="Arial"/>
          <w:szCs w:val="22"/>
        </w:rPr>
        <w:t>otes:</w:t>
      </w:r>
      <w:r w:rsidRPr="00A64C49">
        <w:rPr>
          <w:rFonts w:cs="Arial"/>
          <w:szCs w:val="22"/>
        </w:rPr>
        <w:tab/>
      </w:r>
      <w:r w:rsidRPr="00A64C49">
        <w:rPr>
          <w:rFonts w:cs="Arial"/>
          <w:szCs w:val="22"/>
        </w:rPr>
        <w:tab/>
      </w:r>
      <w:r w:rsidRPr="00A64C49">
        <w:rPr>
          <w:rFonts w:cs="Arial"/>
          <w:szCs w:val="22"/>
        </w:rPr>
        <w:tab/>
        <w:t>$________________________</w:t>
      </w:r>
    </w:p>
    <w:p w:rsidR="00992A13" w:rsidRPr="00A64C49" w:rsidRDefault="00992A13" w:rsidP="00464A33">
      <w:pPr>
        <w:numPr>
          <w:ilvl w:val="0"/>
          <w:numId w:val="22"/>
        </w:numPr>
        <w:spacing w:after="0"/>
        <w:rPr>
          <w:rFonts w:cs="Arial"/>
          <w:szCs w:val="22"/>
        </w:rPr>
      </w:pPr>
      <w:r w:rsidRPr="00A64C49">
        <w:rPr>
          <w:rFonts w:cs="Arial"/>
          <w:szCs w:val="22"/>
        </w:rPr>
        <w:t xml:space="preserve">Bank </w:t>
      </w:r>
      <w:r w:rsidR="00B61AA3" w:rsidRPr="00A64C49">
        <w:rPr>
          <w:rFonts w:cs="Arial"/>
          <w:szCs w:val="22"/>
        </w:rPr>
        <w:t>a</w:t>
      </w:r>
      <w:r w:rsidRPr="00A64C49">
        <w:rPr>
          <w:rFonts w:cs="Arial"/>
          <w:szCs w:val="22"/>
        </w:rPr>
        <w:t>ccounts:</w:t>
      </w:r>
      <w:r w:rsidRPr="00A64C49">
        <w:rPr>
          <w:rFonts w:cs="Arial"/>
          <w:szCs w:val="22"/>
        </w:rPr>
        <w:tab/>
      </w:r>
      <w:r w:rsidRPr="00A64C49">
        <w:rPr>
          <w:rFonts w:cs="Arial"/>
          <w:szCs w:val="22"/>
        </w:rPr>
        <w:tab/>
      </w:r>
      <w:r w:rsidRPr="00A64C49">
        <w:rPr>
          <w:rFonts w:cs="Arial"/>
          <w:szCs w:val="22"/>
        </w:rPr>
        <w:tab/>
      </w:r>
      <w:r w:rsidRPr="00A64C49">
        <w:rPr>
          <w:rFonts w:cs="Arial"/>
          <w:szCs w:val="22"/>
        </w:rPr>
        <w:tab/>
        <w:t>$________________________</w:t>
      </w:r>
    </w:p>
    <w:p w:rsidR="00992A13" w:rsidRPr="00A64C49" w:rsidRDefault="00992A13" w:rsidP="00464A33">
      <w:pPr>
        <w:numPr>
          <w:ilvl w:val="0"/>
          <w:numId w:val="22"/>
        </w:numPr>
        <w:spacing w:after="0"/>
        <w:rPr>
          <w:rFonts w:cs="Arial"/>
          <w:szCs w:val="22"/>
        </w:rPr>
      </w:pPr>
      <w:r w:rsidRPr="00A64C49">
        <w:rPr>
          <w:rFonts w:cs="Arial"/>
          <w:szCs w:val="22"/>
        </w:rPr>
        <w:t xml:space="preserve">Other </w:t>
      </w:r>
      <w:r w:rsidR="00B61AA3" w:rsidRPr="00A64C49">
        <w:rPr>
          <w:rFonts w:cs="Arial"/>
          <w:szCs w:val="22"/>
        </w:rPr>
        <w:t>p</w:t>
      </w:r>
      <w:r w:rsidRPr="00A64C49">
        <w:rPr>
          <w:rFonts w:cs="Arial"/>
          <w:szCs w:val="22"/>
        </w:rPr>
        <w:t>roperty:</w:t>
      </w:r>
      <w:r w:rsidRPr="00A64C49">
        <w:rPr>
          <w:rFonts w:cs="Arial"/>
          <w:szCs w:val="22"/>
        </w:rPr>
        <w:tab/>
      </w:r>
      <w:r w:rsidRPr="00A64C49">
        <w:rPr>
          <w:rFonts w:cs="Arial"/>
          <w:szCs w:val="22"/>
        </w:rPr>
        <w:tab/>
      </w:r>
      <w:r w:rsidRPr="00A64C49">
        <w:rPr>
          <w:rFonts w:cs="Arial"/>
          <w:szCs w:val="22"/>
        </w:rPr>
        <w:tab/>
      </w:r>
      <w:r w:rsidRPr="00A64C49">
        <w:rPr>
          <w:rFonts w:cs="Arial"/>
          <w:szCs w:val="22"/>
        </w:rPr>
        <w:tab/>
        <w:t>$________________________</w:t>
      </w:r>
    </w:p>
    <w:p w:rsidR="00992A13" w:rsidRPr="00A64C49" w:rsidRDefault="00992A13" w:rsidP="00464A33">
      <w:pPr>
        <w:spacing w:after="0"/>
        <w:ind w:left="1440"/>
        <w:rPr>
          <w:rFonts w:cs="Arial"/>
          <w:szCs w:val="22"/>
        </w:rPr>
      </w:pPr>
      <w:r w:rsidRPr="00A64C49">
        <w:rPr>
          <w:rFonts w:cs="Arial"/>
          <w:szCs w:val="22"/>
        </w:rPr>
        <w:t xml:space="preserve">      Description of other property:</w:t>
      </w:r>
    </w:p>
    <w:p w:rsidR="00992A13" w:rsidRPr="00A64C49" w:rsidRDefault="00992A13" w:rsidP="00464A33">
      <w:pPr>
        <w:tabs>
          <w:tab w:val="left" w:pos="9180"/>
        </w:tabs>
        <w:spacing w:after="0"/>
        <w:ind w:left="1800"/>
        <w:rPr>
          <w:rFonts w:cs="Arial"/>
          <w:szCs w:val="22"/>
          <w:u w:val="single"/>
        </w:rPr>
      </w:pPr>
      <w:r w:rsidRPr="00A64C49">
        <w:rPr>
          <w:rFonts w:cs="Arial"/>
          <w:szCs w:val="22"/>
          <w:u w:val="single"/>
        </w:rPr>
        <w:tab/>
      </w:r>
    </w:p>
    <w:p w:rsidR="00992A13" w:rsidRPr="00A64C49" w:rsidRDefault="00992A13" w:rsidP="00464A33">
      <w:pPr>
        <w:tabs>
          <w:tab w:val="left" w:pos="9180"/>
        </w:tabs>
        <w:spacing w:after="0"/>
        <w:ind w:left="1800"/>
        <w:rPr>
          <w:rFonts w:cs="Arial"/>
          <w:szCs w:val="22"/>
          <w:u w:val="single"/>
        </w:rPr>
      </w:pPr>
      <w:r w:rsidRPr="00A64C49">
        <w:rPr>
          <w:rFonts w:cs="Arial"/>
          <w:szCs w:val="22"/>
          <w:u w:val="single"/>
        </w:rPr>
        <w:tab/>
      </w:r>
    </w:p>
    <w:p w:rsidR="00992A13" w:rsidRPr="00A64C49" w:rsidRDefault="00992A13" w:rsidP="00464A33">
      <w:pPr>
        <w:spacing w:after="0"/>
        <w:ind w:left="1440"/>
        <w:rPr>
          <w:rFonts w:cs="Arial"/>
          <w:szCs w:val="22"/>
        </w:rPr>
      </w:pPr>
      <w:r w:rsidRPr="00A64C49">
        <w:rPr>
          <w:rFonts w:cs="Arial"/>
          <w:b/>
          <w:szCs w:val="22"/>
        </w:rPr>
        <w:t>The total approximate value of assets is</w:t>
      </w:r>
      <w:r w:rsidRPr="00A64C49">
        <w:rPr>
          <w:rFonts w:cs="Arial"/>
          <w:szCs w:val="22"/>
        </w:rPr>
        <w:t xml:space="preserve">: </w:t>
      </w:r>
      <w:r w:rsidRPr="00A64C49">
        <w:rPr>
          <w:rFonts w:cs="Arial"/>
          <w:szCs w:val="22"/>
        </w:rPr>
        <w:tab/>
        <w:t>$________________________</w:t>
      </w:r>
    </w:p>
    <w:p w:rsidR="00B61AA3" w:rsidRPr="00A64C49" w:rsidRDefault="00B61AA3" w:rsidP="00464A33">
      <w:pPr>
        <w:spacing w:after="0"/>
        <w:ind w:left="1440"/>
        <w:rPr>
          <w:rFonts w:cs="Arial"/>
          <w:szCs w:val="22"/>
        </w:rPr>
      </w:pPr>
    </w:p>
    <w:p w:rsidR="00992A13" w:rsidRPr="00A64C49" w:rsidRDefault="00992A13" w:rsidP="00464A33">
      <w:pPr>
        <w:spacing w:after="0"/>
        <w:ind w:left="720"/>
        <w:rPr>
          <w:rFonts w:cs="Arial"/>
          <w:szCs w:val="22"/>
        </w:rPr>
      </w:pPr>
      <w:r w:rsidRPr="00A64C49">
        <w:rPr>
          <w:rFonts w:cs="Arial"/>
          <w:szCs w:val="22"/>
        </w:rPr>
        <w:t xml:space="preserve">The </w:t>
      </w:r>
      <w:r w:rsidR="00D76320" w:rsidRPr="00A64C49">
        <w:rPr>
          <w:rFonts w:cs="Arial"/>
          <w:szCs w:val="22"/>
        </w:rPr>
        <w:t>Respondent</w:t>
      </w:r>
      <w:r w:rsidRPr="00A64C49">
        <w:rPr>
          <w:rFonts w:cs="Arial"/>
          <w:szCs w:val="22"/>
        </w:rPr>
        <w:t xml:space="preserve"> receives compensation, pension, insurance, and allowances as follows:  </w:t>
      </w:r>
    </w:p>
    <w:p w:rsidR="00992A13" w:rsidRPr="00A64C49" w:rsidRDefault="00992A13" w:rsidP="00464A33">
      <w:pPr>
        <w:spacing w:after="0"/>
        <w:ind w:left="720"/>
        <w:rPr>
          <w:rFonts w:cs="Arial"/>
          <w:szCs w:val="22"/>
        </w:rPr>
      </w:pPr>
      <w:r w:rsidRPr="00A64C49">
        <w:rPr>
          <w:rFonts w:cs="Arial"/>
          <w:b/>
          <w:szCs w:val="22"/>
        </w:rPr>
        <w:t>Income</w:t>
      </w:r>
      <w:r w:rsidRPr="00A64C49">
        <w:rPr>
          <w:rFonts w:cs="Arial"/>
          <w:szCs w:val="22"/>
        </w:rPr>
        <w:t>:</w:t>
      </w:r>
    </w:p>
    <w:p w:rsidR="00992A13" w:rsidRPr="00A64C49" w:rsidRDefault="00992A13" w:rsidP="00464A33">
      <w:pPr>
        <w:numPr>
          <w:ilvl w:val="0"/>
          <w:numId w:val="30"/>
        </w:numPr>
        <w:spacing w:after="0"/>
        <w:rPr>
          <w:rFonts w:cs="Arial"/>
          <w:szCs w:val="22"/>
        </w:rPr>
      </w:pPr>
      <w:r w:rsidRPr="00A64C49">
        <w:rPr>
          <w:rFonts w:cs="Arial"/>
          <w:szCs w:val="22"/>
        </w:rPr>
        <w:t xml:space="preserve">Social Security </w:t>
      </w:r>
      <w:r w:rsidR="00B61AA3" w:rsidRPr="00A64C49">
        <w:rPr>
          <w:rFonts w:cs="Arial"/>
          <w:szCs w:val="22"/>
        </w:rPr>
        <w:t>b</w:t>
      </w:r>
      <w:r w:rsidRPr="00A64C49">
        <w:rPr>
          <w:rFonts w:cs="Arial"/>
          <w:szCs w:val="22"/>
        </w:rPr>
        <w:t>enefits:</w:t>
      </w:r>
      <w:r w:rsidRPr="00A64C49">
        <w:rPr>
          <w:rFonts w:cs="Arial"/>
          <w:szCs w:val="22"/>
        </w:rPr>
        <w:tab/>
      </w:r>
      <w:r w:rsidRPr="00A64C49">
        <w:rPr>
          <w:rFonts w:cs="Arial"/>
          <w:szCs w:val="22"/>
        </w:rPr>
        <w:tab/>
      </w:r>
      <w:r w:rsidRPr="00A64C49">
        <w:rPr>
          <w:rFonts w:cs="Arial"/>
          <w:szCs w:val="22"/>
        </w:rPr>
        <w:tab/>
        <w:t>$___________________ per month</w:t>
      </w:r>
    </w:p>
    <w:p w:rsidR="00992A13" w:rsidRPr="00A64C49" w:rsidRDefault="00992A13" w:rsidP="00464A33">
      <w:pPr>
        <w:numPr>
          <w:ilvl w:val="0"/>
          <w:numId w:val="30"/>
        </w:numPr>
        <w:spacing w:after="0"/>
        <w:rPr>
          <w:rFonts w:cs="Arial"/>
          <w:szCs w:val="22"/>
        </w:rPr>
      </w:pPr>
      <w:r w:rsidRPr="00A64C49">
        <w:rPr>
          <w:rFonts w:cs="Arial"/>
          <w:szCs w:val="22"/>
        </w:rPr>
        <w:t xml:space="preserve">Veterans’ </w:t>
      </w:r>
      <w:r w:rsidR="00B61AA3" w:rsidRPr="00A64C49">
        <w:rPr>
          <w:rFonts w:cs="Arial"/>
          <w:szCs w:val="22"/>
        </w:rPr>
        <w:t>b</w:t>
      </w:r>
      <w:r w:rsidRPr="00A64C49">
        <w:rPr>
          <w:rFonts w:cs="Arial"/>
          <w:szCs w:val="22"/>
        </w:rPr>
        <w:t>enefits</w:t>
      </w:r>
      <w:r w:rsidRPr="00A64C49">
        <w:rPr>
          <w:rFonts w:cs="Arial"/>
          <w:szCs w:val="22"/>
        </w:rPr>
        <w:tab/>
        <w:t>:</w:t>
      </w:r>
      <w:r w:rsidRPr="00A64C49">
        <w:rPr>
          <w:rFonts w:cs="Arial"/>
          <w:szCs w:val="22"/>
        </w:rPr>
        <w:tab/>
      </w:r>
      <w:r w:rsidRPr="00A64C49">
        <w:rPr>
          <w:rFonts w:cs="Arial"/>
          <w:szCs w:val="22"/>
        </w:rPr>
        <w:tab/>
      </w:r>
      <w:r w:rsidRPr="00A64C49">
        <w:rPr>
          <w:rFonts w:cs="Arial"/>
          <w:szCs w:val="22"/>
        </w:rPr>
        <w:tab/>
        <w:t xml:space="preserve">$___________________ per month </w:t>
      </w:r>
    </w:p>
    <w:p w:rsidR="00992A13" w:rsidRPr="00A64C49" w:rsidRDefault="00992A13" w:rsidP="00464A33">
      <w:pPr>
        <w:numPr>
          <w:ilvl w:val="0"/>
          <w:numId w:val="30"/>
        </w:numPr>
        <w:spacing w:after="0"/>
        <w:rPr>
          <w:rFonts w:cs="Arial"/>
          <w:szCs w:val="22"/>
        </w:rPr>
      </w:pPr>
      <w:r w:rsidRPr="00A64C49">
        <w:rPr>
          <w:rFonts w:cs="Arial"/>
          <w:szCs w:val="22"/>
        </w:rPr>
        <w:lastRenderedPageBreak/>
        <w:t xml:space="preserve">Retirement </w:t>
      </w:r>
      <w:r w:rsidR="00B61AA3" w:rsidRPr="00A64C49">
        <w:rPr>
          <w:rFonts w:cs="Arial"/>
          <w:szCs w:val="22"/>
        </w:rPr>
        <w:t>i</w:t>
      </w:r>
      <w:r w:rsidRPr="00A64C49">
        <w:rPr>
          <w:rFonts w:cs="Arial"/>
          <w:szCs w:val="22"/>
        </w:rPr>
        <w:t>ncome:</w:t>
      </w:r>
      <w:r w:rsidRPr="00A64C49">
        <w:rPr>
          <w:rFonts w:cs="Arial"/>
          <w:szCs w:val="22"/>
        </w:rPr>
        <w:tab/>
      </w:r>
      <w:r w:rsidRPr="00A64C49">
        <w:rPr>
          <w:rFonts w:cs="Arial"/>
          <w:szCs w:val="22"/>
        </w:rPr>
        <w:tab/>
      </w:r>
      <w:r w:rsidRPr="00A64C49">
        <w:rPr>
          <w:rFonts w:cs="Arial"/>
          <w:szCs w:val="22"/>
        </w:rPr>
        <w:tab/>
        <w:t>$___________________ per month</w:t>
      </w:r>
    </w:p>
    <w:p w:rsidR="00992A13" w:rsidRPr="00A64C49" w:rsidRDefault="00992A13" w:rsidP="00464A33">
      <w:pPr>
        <w:numPr>
          <w:ilvl w:val="0"/>
          <w:numId w:val="30"/>
        </w:numPr>
        <w:spacing w:after="0"/>
        <w:rPr>
          <w:rFonts w:cs="Arial"/>
          <w:szCs w:val="22"/>
        </w:rPr>
      </w:pPr>
      <w:r w:rsidRPr="00A64C49">
        <w:rPr>
          <w:rFonts w:cs="Arial"/>
          <w:szCs w:val="22"/>
        </w:rPr>
        <w:t>______________________:</w:t>
      </w:r>
      <w:r w:rsidRPr="00A64C49">
        <w:rPr>
          <w:rFonts w:cs="Arial"/>
          <w:szCs w:val="22"/>
        </w:rPr>
        <w:tab/>
      </w:r>
      <w:r w:rsidRPr="00A64C49">
        <w:rPr>
          <w:rFonts w:cs="Arial"/>
          <w:szCs w:val="22"/>
        </w:rPr>
        <w:tab/>
        <w:t>$___________________ per month</w:t>
      </w:r>
    </w:p>
    <w:p w:rsidR="00992A13" w:rsidRPr="00A64C49" w:rsidRDefault="00992A13" w:rsidP="00464A33">
      <w:pPr>
        <w:numPr>
          <w:ilvl w:val="0"/>
          <w:numId w:val="30"/>
        </w:numPr>
        <w:spacing w:after="0"/>
        <w:rPr>
          <w:rFonts w:cs="Arial"/>
          <w:szCs w:val="22"/>
        </w:rPr>
      </w:pPr>
      <w:r w:rsidRPr="00A64C49">
        <w:rPr>
          <w:rFonts w:cs="Arial"/>
          <w:szCs w:val="22"/>
        </w:rPr>
        <w:t>______________________:</w:t>
      </w:r>
      <w:r w:rsidRPr="00A64C49">
        <w:rPr>
          <w:rFonts w:cs="Arial"/>
          <w:szCs w:val="22"/>
        </w:rPr>
        <w:tab/>
      </w:r>
      <w:r w:rsidRPr="00A64C49">
        <w:rPr>
          <w:rFonts w:cs="Arial"/>
          <w:szCs w:val="22"/>
        </w:rPr>
        <w:tab/>
        <w:t>$___________________ per month</w:t>
      </w:r>
    </w:p>
    <w:p w:rsidR="00992A13" w:rsidRPr="00A64C49" w:rsidRDefault="00992A13" w:rsidP="00464A33">
      <w:pPr>
        <w:numPr>
          <w:ilvl w:val="0"/>
          <w:numId w:val="30"/>
        </w:numPr>
        <w:spacing w:after="0"/>
        <w:rPr>
          <w:rFonts w:cs="Arial"/>
          <w:b/>
          <w:szCs w:val="22"/>
        </w:rPr>
      </w:pPr>
      <w:r w:rsidRPr="00A64C49">
        <w:rPr>
          <w:rFonts w:cs="Arial"/>
          <w:szCs w:val="22"/>
        </w:rPr>
        <w:t>______________________:</w:t>
      </w:r>
      <w:r w:rsidRPr="00A64C49">
        <w:rPr>
          <w:rFonts w:cs="Arial"/>
          <w:szCs w:val="22"/>
        </w:rPr>
        <w:tab/>
      </w:r>
      <w:r w:rsidRPr="00A64C49">
        <w:rPr>
          <w:rFonts w:cs="Arial"/>
          <w:szCs w:val="22"/>
        </w:rPr>
        <w:tab/>
        <w:t>$___________________ per month</w:t>
      </w:r>
    </w:p>
    <w:p w:rsidR="00992A13" w:rsidRPr="00A64C49" w:rsidRDefault="00992A13" w:rsidP="00464A33">
      <w:pPr>
        <w:spacing w:after="0"/>
        <w:ind w:left="1440"/>
        <w:rPr>
          <w:rFonts w:cs="Arial"/>
          <w:szCs w:val="22"/>
        </w:rPr>
      </w:pPr>
      <w:r w:rsidRPr="00A64C49">
        <w:rPr>
          <w:rFonts w:cs="Arial"/>
          <w:b/>
          <w:szCs w:val="22"/>
        </w:rPr>
        <w:t>The total approximate income is</w:t>
      </w:r>
      <w:r w:rsidRPr="00A64C49">
        <w:rPr>
          <w:rFonts w:cs="Arial"/>
          <w:szCs w:val="22"/>
        </w:rPr>
        <w:t>:</w:t>
      </w:r>
      <w:r w:rsidRPr="00A64C49">
        <w:rPr>
          <w:rFonts w:cs="Arial"/>
          <w:szCs w:val="22"/>
        </w:rPr>
        <w:tab/>
      </w:r>
      <w:r w:rsidRPr="00A64C49">
        <w:rPr>
          <w:rFonts w:cs="Arial"/>
          <w:szCs w:val="22"/>
        </w:rPr>
        <w:tab/>
        <w:t>$___________________ per month</w:t>
      </w:r>
    </w:p>
    <w:p w:rsidR="00992A13" w:rsidRPr="00A64C49" w:rsidRDefault="0098568E" w:rsidP="00464A33">
      <w:pPr>
        <w:spacing w:after="0"/>
        <w:rPr>
          <w:rFonts w:cs="Arial"/>
          <w:b/>
          <w:szCs w:val="22"/>
        </w:rPr>
      </w:pPr>
      <w:r w:rsidRPr="00A64C49">
        <w:rPr>
          <w:rFonts w:cs="Arial"/>
          <w:b/>
          <w:szCs w:val="22"/>
        </w:rPr>
        <w:t>1</w:t>
      </w:r>
      <w:r w:rsidR="00351A27" w:rsidRPr="00A64C49">
        <w:rPr>
          <w:rFonts w:cs="Arial"/>
          <w:b/>
          <w:szCs w:val="22"/>
        </w:rPr>
        <w:t>1</w:t>
      </w:r>
      <w:r w:rsidR="00992A13" w:rsidRPr="00A64C49">
        <w:rPr>
          <w:rFonts w:cs="Arial"/>
          <w:b/>
          <w:szCs w:val="22"/>
        </w:rPr>
        <w:t>.</w:t>
      </w:r>
      <w:r w:rsidR="00992A13" w:rsidRPr="00A64C49">
        <w:rPr>
          <w:rFonts w:cs="Arial"/>
          <w:b/>
          <w:szCs w:val="22"/>
        </w:rPr>
        <w:tab/>
        <w:t>Waiver of Filing Fee</w:t>
      </w:r>
    </w:p>
    <w:p w:rsidR="00565CAB" w:rsidRPr="00A64C49" w:rsidRDefault="00565CAB" w:rsidP="00BE448D">
      <w:pPr>
        <w:spacing w:after="0"/>
        <w:ind w:left="1080" w:hanging="360"/>
        <w:rPr>
          <w:rFonts w:cs="Arial"/>
          <w:szCs w:val="22"/>
        </w:rPr>
      </w:pPr>
      <w:r w:rsidRPr="00A64C49">
        <w:rPr>
          <w:rFonts w:cs="Arial"/>
          <w:szCs w:val="22"/>
        </w:rPr>
        <w:t>[  ]</w:t>
      </w:r>
      <w:r w:rsidRPr="00A64C49">
        <w:rPr>
          <w:rFonts w:cs="Arial"/>
          <w:szCs w:val="22"/>
        </w:rPr>
        <w:tab/>
        <w:t>Does not apply</w:t>
      </w:r>
      <w:r w:rsidR="00B61AA3" w:rsidRPr="00A64C49">
        <w:rPr>
          <w:rFonts w:cs="Arial"/>
          <w:szCs w:val="22"/>
        </w:rPr>
        <w:t>.</w:t>
      </w:r>
      <w:r w:rsidRPr="00A64C49">
        <w:rPr>
          <w:rFonts w:cs="Arial"/>
          <w:szCs w:val="22"/>
        </w:rPr>
        <w:t xml:space="preserve"> </w:t>
      </w:r>
      <w:r w:rsidR="00B61AA3" w:rsidRPr="00A64C49">
        <w:rPr>
          <w:rFonts w:cs="Arial"/>
          <w:szCs w:val="22"/>
        </w:rPr>
        <w:t>T</w:t>
      </w:r>
      <w:r w:rsidRPr="00A64C49">
        <w:rPr>
          <w:rFonts w:cs="Arial"/>
          <w:szCs w:val="22"/>
        </w:rPr>
        <w:t xml:space="preserve">his is a request to extend </w:t>
      </w:r>
      <w:r w:rsidR="00B61AA3" w:rsidRPr="00A64C49">
        <w:rPr>
          <w:rFonts w:cs="Arial"/>
          <w:szCs w:val="22"/>
        </w:rPr>
        <w:t xml:space="preserve">an </w:t>
      </w:r>
      <w:r w:rsidRPr="00A64C49">
        <w:rPr>
          <w:rFonts w:cs="Arial"/>
          <w:szCs w:val="22"/>
        </w:rPr>
        <w:t>emergency appointment.</w:t>
      </w:r>
    </w:p>
    <w:p w:rsidR="00992A13" w:rsidRPr="00A64C49" w:rsidRDefault="00D84AAE" w:rsidP="00BE448D">
      <w:pPr>
        <w:spacing w:after="0"/>
        <w:ind w:left="1080" w:hanging="360"/>
        <w:rPr>
          <w:rFonts w:cs="Arial"/>
          <w:szCs w:val="22"/>
        </w:rPr>
      </w:pPr>
      <w:r w:rsidRPr="00A64C49">
        <w:rPr>
          <w:rFonts w:cs="Arial"/>
          <w:szCs w:val="22"/>
        </w:rPr>
        <w:t>[  ]</w:t>
      </w:r>
      <w:r w:rsidR="00992A13" w:rsidRPr="00A64C49">
        <w:rPr>
          <w:rFonts w:cs="Arial"/>
          <w:szCs w:val="22"/>
        </w:rPr>
        <w:t xml:space="preserve"> </w:t>
      </w:r>
      <w:r w:rsidR="00992A13" w:rsidRPr="00A64C49">
        <w:rPr>
          <w:rFonts w:cs="Arial"/>
          <w:szCs w:val="22"/>
        </w:rPr>
        <w:tab/>
        <w:t xml:space="preserve">I do not ask the court to waive the filing fee. </w:t>
      </w:r>
    </w:p>
    <w:p w:rsidR="00992A13" w:rsidRPr="00A64C49" w:rsidRDefault="00D84AAE" w:rsidP="00BE448D">
      <w:pPr>
        <w:spacing w:after="0"/>
        <w:ind w:left="1080" w:hanging="360"/>
        <w:rPr>
          <w:rFonts w:cs="Arial"/>
          <w:szCs w:val="22"/>
        </w:rPr>
      </w:pPr>
      <w:r w:rsidRPr="00A64C49">
        <w:rPr>
          <w:rFonts w:cs="Arial"/>
          <w:szCs w:val="22"/>
        </w:rPr>
        <w:t>[  ]</w:t>
      </w:r>
      <w:r w:rsidR="00992A13" w:rsidRPr="00A64C49">
        <w:rPr>
          <w:rFonts w:cs="Arial"/>
          <w:szCs w:val="22"/>
        </w:rPr>
        <w:tab/>
        <w:t>I ask the court to waive the filing fee because:</w:t>
      </w:r>
    </w:p>
    <w:p w:rsidR="00276801" w:rsidRPr="00A64C49" w:rsidRDefault="00D84AAE" w:rsidP="00BE448D">
      <w:pPr>
        <w:spacing w:after="0"/>
        <w:ind w:left="1440" w:hanging="360"/>
        <w:rPr>
          <w:rFonts w:cs="Arial"/>
          <w:szCs w:val="22"/>
        </w:rPr>
      </w:pPr>
      <w:r w:rsidRPr="00A64C49">
        <w:rPr>
          <w:rFonts w:cs="Arial"/>
          <w:szCs w:val="22"/>
        </w:rPr>
        <w:t>[  ]</w:t>
      </w:r>
      <w:r w:rsidR="00360B67" w:rsidRPr="00A64C49">
        <w:rPr>
          <w:rFonts w:cs="Arial"/>
          <w:szCs w:val="22"/>
        </w:rPr>
        <w:tab/>
      </w:r>
      <w:r w:rsidR="00276801" w:rsidRPr="00A64C49">
        <w:rPr>
          <w:rFonts w:cs="Arial"/>
          <w:szCs w:val="22"/>
        </w:rPr>
        <w:t xml:space="preserve">The </w:t>
      </w:r>
      <w:r w:rsidR="00D76320" w:rsidRPr="00A64C49">
        <w:rPr>
          <w:rFonts w:cs="Arial"/>
          <w:szCs w:val="22"/>
        </w:rPr>
        <w:t>Respondent</w:t>
      </w:r>
      <w:r w:rsidR="00276801" w:rsidRPr="00A64C49">
        <w:rPr>
          <w:rFonts w:cs="Arial"/>
          <w:szCs w:val="22"/>
        </w:rPr>
        <w:t xml:space="preserve"> has total assets </w:t>
      </w:r>
      <w:r w:rsidR="00B61AA3" w:rsidRPr="00A64C49">
        <w:rPr>
          <w:rFonts w:cs="Arial"/>
          <w:szCs w:val="22"/>
        </w:rPr>
        <w:t>that</w:t>
      </w:r>
      <w:r w:rsidR="00276801" w:rsidRPr="00A64C49">
        <w:rPr>
          <w:rFonts w:cs="Arial"/>
          <w:szCs w:val="22"/>
        </w:rPr>
        <w:t xml:space="preserve"> value less than $3,000. </w:t>
      </w:r>
    </w:p>
    <w:p w:rsidR="00992A13" w:rsidRPr="00A64C49" w:rsidRDefault="00D84AAE" w:rsidP="00BE448D">
      <w:pPr>
        <w:spacing w:after="0"/>
        <w:ind w:left="1436" w:hanging="360"/>
        <w:rPr>
          <w:rFonts w:cs="Arial"/>
          <w:szCs w:val="22"/>
        </w:rPr>
      </w:pPr>
      <w:r w:rsidRPr="00A64C49">
        <w:rPr>
          <w:rFonts w:cs="Arial"/>
          <w:szCs w:val="22"/>
        </w:rPr>
        <w:t>[  ]</w:t>
      </w:r>
      <w:r w:rsidR="00360B67" w:rsidRPr="00A64C49">
        <w:rPr>
          <w:rFonts w:cs="Arial"/>
          <w:szCs w:val="22"/>
        </w:rPr>
        <w:tab/>
      </w:r>
      <w:r w:rsidR="00992A13" w:rsidRPr="00A64C49">
        <w:rPr>
          <w:rFonts w:cs="Arial"/>
          <w:szCs w:val="22"/>
        </w:rPr>
        <w:t xml:space="preserve">Payment of the filing fee would impose a hardship on the </w:t>
      </w:r>
      <w:r w:rsidR="00D76320" w:rsidRPr="00A64C49">
        <w:rPr>
          <w:rFonts w:cs="Arial"/>
          <w:szCs w:val="22"/>
        </w:rPr>
        <w:t>Respondent</w:t>
      </w:r>
      <w:r w:rsidR="00992A13" w:rsidRPr="00A64C49">
        <w:rPr>
          <w:rFonts w:cs="Arial"/>
          <w:szCs w:val="22"/>
        </w:rPr>
        <w:t xml:space="preserve"> because: </w:t>
      </w:r>
    </w:p>
    <w:p w:rsidR="00BE448D" w:rsidRPr="00A64C49" w:rsidRDefault="00BE448D" w:rsidP="00BE448D">
      <w:pPr>
        <w:tabs>
          <w:tab w:val="left" w:pos="9270"/>
        </w:tabs>
        <w:spacing w:after="0"/>
        <w:ind w:left="1440"/>
        <w:rPr>
          <w:rFonts w:cs="Arial"/>
          <w:szCs w:val="22"/>
          <w:u w:val="single"/>
        </w:rPr>
      </w:pPr>
      <w:r w:rsidRPr="00A64C49">
        <w:rPr>
          <w:rFonts w:cs="Arial"/>
          <w:szCs w:val="22"/>
          <w:u w:val="single"/>
        </w:rPr>
        <w:tab/>
      </w:r>
    </w:p>
    <w:p w:rsidR="00BE448D" w:rsidRPr="00A64C49" w:rsidRDefault="00BE448D" w:rsidP="00BE448D">
      <w:pPr>
        <w:tabs>
          <w:tab w:val="left" w:pos="9270"/>
        </w:tabs>
        <w:spacing w:after="0"/>
        <w:ind w:left="1440"/>
        <w:rPr>
          <w:rFonts w:cs="Arial"/>
          <w:szCs w:val="22"/>
          <w:u w:val="single"/>
        </w:rPr>
      </w:pPr>
      <w:r w:rsidRPr="00A64C49">
        <w:rPr>
          <w:rFonts w:cs="Arial"/>
          <w:szCs w:val="22"/>
          <w:u w:val="single"/>
        </w:rPr>
        <w:tab/>
      </w:r>
    </w:p>
    <w:p w:rsidR="00992A13" w:rsidRPr="00A64C49" w:rsidRDefault="00351A27" w:rsidP="00470370">
      <w:pPr>
        <w:spacing w:after="0"/>
        <w:ind w:left="720" w:hanging="720"/>
        <w:rPr>
          <w:rFonts w:cs="Arial"/>
          <w:b/>
          <w:color w:val="000000"/>
          <w:szCs w:val="22"/>
        </w:rPr>
      </w:pPr>
      <w:r w:rsidRPr="00A64C49">
        <w:rPr>
          <w:rFonts w:cs="Arial"/>
          <w:b/>
          <w:szCs w:val="22"/>
        </w:rPr>
        <w:t>12</w:t>
      </w:r>
      <w:r w:rsidR="00992A13" w:rsidRPr="00A64C49">
        <w:rPr>
          <w:rFonts w:cs="Arial"/>
          <w:b/>
          <w:szCs w:val="22"/>
        </w:rPr>
        <w:t>.</w:t>
      </w:r>
      <w:r w:rsidR="00992A13" w:rsidRPr="00A64C49">
        <w:rPr>
          <w:rFonts w:cs="Arial"/>
          <w:b/>
          <w:szCs w:val="22"/>
        </w:rPr>
        <w:tab/>
        <w:t>Existing or Pending Guardianships</w:t>
      </w:r>
      <w:r w:rsidR="00E24610" w:rsidRPr="00A64C49">
        <w:rPr>
          <w:rFonts w:cs="Arial"/>
          <w:b/>
          <w:szCs w:val="22"/>
        </w:rPr>
        <w:t>, Conservatorships,</w:t>
      </w:r>
      <w:r w:rsidR="00992A13" w:rsidRPr="00A64C49">
        <w:rPr>
          <w:rFonts w:cs="Arial"/>
          <w:b/>
          <w:szCs w:val="22"/>
        </w:rPr>
        <w:t xml:space="preserve"> or Other Court Cases</w:t>
      </w:r>
    </w:p>
    <w:p w:rsidR="00992A13" w:rsidRPr="00A64C49" w:rsidRDefault="00D84AAE" w:rsidP="00464A33">
      <w:pPr>
        <w:spacing w:after="0"/>
        <w:ind w:left="1080" w:hanging="360"/>
        <w:rPr>
          <w:rFonts w:cs="Arial"/>
          <w:szCs w:val="22"/>
        </w:rPr>
      </w:pPr>
      <w:r w:rsidRPr="00A64C49">
        <w:rPr>
          <w:rFonts w:cs="Arial"/>
          <w:szCs w:val="22"/>
        </w:rPr>
        <w:t>[  ]</w:t>
      </w:r>
      <w:r w:rsidR="00992A13" w:rsidRPr="00A64C49">
        <w:rPr>
          <w:rFonts w:cs="Arial"/>
          <w:szCs w:val="22"/>
        </w:rPr>
        <w:tab/>
        <w:t xml:space="preserve">There </w:t>
      </w:r>
      <w:r w:rsidR="00992A13" w:rsidRPr="00A64C49">
        <w:rPr>
          <w:rFonts w:cs="Arial"/>
          <w:b/>
          <w:szCs w:val="22"/>
        </w:rPr>
        <w:t>is no</w:t>
      </w:r>
      <w:r w:rsidR="00992A13" w:rsidRPr="00A64C49">
        <w:rPr>
          <w:rFonts w:cs="Arial"/>
          <w:szCs w:val="22"/>
        </w:rPr>
        <w:t xml:space="preserve"> guardian</w:t>
      </w:r>
      <w:r w:rsidR="004E3E6F" w:rsidRPr="00A64C49">
        <w:rPr>
          <w:rFonts w:cs="Arial"/>
          <w:szCs w:val="22"/>
        </w:rPr>
        <w:t xml:space="preserve">ship or conservatorship </w:t>
      </w:r>
      <w:r w:rsidR="00992A13" w:rsidRPr="00A64C49">
        <w:rPr>
          <w:rFonts w:cs="Arial"/>
          <w:szCs w:val="22"/>
        </w:rPr>
        <w:t>action in</w:t>
      </w:r>
      <w:r w:rsidR="00C32592" w:rsidRPr="00A64C49">
        <w:rPr>
          <w:rFonts w:cs="Arial"/>
          <w:szCs w:val="22"/>
        </w:rPr>
        <w:t xml:space="preserve"> this state or</w:t>
      </w:r>
      <w:r w:rsidR="008D2ABF" w:rsidRPr="00A64C49">
        <w:rPr>
          <w:rFonts w:cs="Arial"/>
          <w:szCs w:val="22"/>
        </w:rPr>
        <w:t xml:space="preserve"> an</w:t>
      </w:r>
      <w:r w:rsidR="00C32592" w:rsidRPr="00A64C49">
        <w:rPr>
          <w:rFonts w:cs="Arial"/>
          <w:szCs w:val="22"/>
        </w:rPr>
        <w:t>other</w:t>
      </w:r>
      <w:r w:rsidR="00992A13" w:rsidRPr="00A64C49">
        <w:rPr>
          <w:rFonts w:cs="Arial"/>
          <w:szCs w:val="22"/>
        </w:rPr>
        <w:t xml:space="preserve"> for </w:t>
      </w:r>
      <w:r w:rsidR="00DA19C6" w:rsidRPr="00A64C49">
        <w:rPr>
          <w:rFonts w:cs="Arial"/>
          <w:szCs w:val="22"/>
        </w:rPr>
        <w:t xml:space="preserve">the </w:t>
      </w:r>
      <w:r w:rsidR="00D76320" w:rsidRPr="00A64C49">
        <w:rPr>
          <w:rFonts w:cs="Arial"/>
          <w:szCs w:val="22"/>
        </w:rPr>
        <w:t>Respondent</w:t>
      </w:r>
      <w:r w:rsidR="00992A13" w:rsidRPr="00A64C49">
        <w:rPr>
          <w:rFonts w:cs="Arial"/>
          <w:szCs w:val="22"/>
        </w:rPr>
        <w:t xml:space="preserve">.   </w:t>
      </w:r>
    </w:p>
    <w:p w:rsidR="00992A13" w:rsidRPr="00A64C49" w:rsidRDefault="00D84AAE" w:rsidP="00464A33">
      <w:pPr>
        <w:spacing w:after="0"/>
        <w:ind w:left="1080" w:hanging="360"/>
        <w:rPr>
          <w:rFonts w:cs="Arial"/>
          <w:b/>
          <w:szCs w:val="22"/>
        </w:rPr>
      </w:pPr>
      <w:r w:rsidRPr="00A64C49">
        <w:rPr>
          <w:rFonts w:cs="Arial"/>
          <w:szCs w:val="22"/>
        </w:rPr>
        <w:t>[  ]</w:t>
      </w:r>
      <w:r w:rsidR="00992A13" w:rsidRPr="00A64C49">
        <w:rPr>
          <w:rFonts w:cs="Arial"/>
          <w:szCs w:val="22"/>
        </w:rPr>
        <w:tab/>
        <w:t xml:space="preserve">There </w:t>
      </w:r>
      <w:r w:rsidR="00992A13" w:rsidRPr="00A64C49">
        <w:rPr>
          <w:rFonts w:cs="Arial"/>
          <w:b/>
          <w:szCs w:val="22"/>
        </w:rPr>
        <w:t>is</w:t>
      </w:r>
      <w:r w:rsidR="00992A13" w:rsidRPr="00A64C49">
        <w:rPr>
          <w:rFonts w:cs="Arial"/>
          <w:szCs w:val="22"/>
        </w:rPr>
        <w:t xml:space="preserve"> a guardian</w:t>
      </w:r>
      <w:r w:rsidR="004E3E6F" w:rsidRPr="00A64C49">
        <w:rPr>
          <w:rFonts w:cs="Arial"/>
          <w:szCs w:val="22"/>
        </w:rPr>
        <w:t>ship or conservatorship</w:t>
      </w:r>
      <w:r w:rsidR="00992A13" w:rsidRPr="00A64C49">
        <w:rPr>
          <w:rFonts w:cs="Arial"/>
          <w:szCs w:val="22"/>
        </w:rPr>
        <w:t xml:space="preserve"> action i</w:t>
      </w:r>
      <w:r w:rsidR="00DA19C6" w:rsidRPr="00A64C49">
        <w:rPr>
          <w:rFonts w:cs="Arial"/>
          <w:szCs w:val="22"/>
        </w:rPr>
        <w:t>n this state or another</w:t>
      </w:r>
      <w:r w:rsidR="00992A13" w:rsidRPr="00A64C49">
        <w:rPr>
          <w:rFonts w:cs="Arial"/>
          <w:szCs w:val="22"/>
        </w:rPr>
        <w:t xml:space="preserve"> for</w:t>
      </w:r>
      <w:r w:rsidR="004E3E6F" w:rsidRPr="00A64C49">
        <w:rPr>
          <w:rFonts w:cs="Arial"/>
          <w:szCs w:val="22"/>
        </w:rPr>
        <w:t xml:space="preserve"> the </w:t>
      </w:r>
      <w:r w:rsidR="00D76320" w:rsidRPr="00A64C49">
        <w:rPr>
          <w:rFonts w:cs="Arial"/>
          <w:szCs w:val="22"/>
        </w:rPr>
        <w:t>Respondent</w:t>
      </w:r>
      <w:r w:rsidR="00992A13" w:rsidRPr="00A64C49">
        <w:rPr>
          <w:rFonts w:cs="Arial"/>
          <w:szCs w:val="22"/>
        </w:rPr>
        <w:t xml:space="preserve">:  </w:t>
      </w:r>
    </w:p>
    <w:p w:rsidR="00DA19C6" w:rsidRPr="00A64C49" w:rsidRDefault="00992A13" w:rsidP="00470370">
      <w:pPr>
        <w:tabs>
          <w:tab w:val="right" w:pos="9180"/>
        </w:tabs>
        <w:spacing w:after="0"/>
        <w:ind w:left="1080" w:hanging="360"/>
        <w:rPr>
          <w:rFonts w:cs="Arial"/>
          <w:szCs w:val="22"/>
        </w:rPr>
      </w:pPr>
      <w:r w:rsidRPr="00A64C49">
        <w:rPr>
          <w:rFonts w:cs="Arial"/>
          <w:szCs w:val="22"/>
        </w:rPr>
        <w:t xml:space="preserve">Where is the case filed? (State </w:t>
      </w:r>
      <w:r w:rsidR="00276801" w:rsidRPr="00A64C49">
        <w:rPr>
          <w:rFonts w:cs="Arial"/>
          <w:szCs w:val="22"/>
        </w:rPr>
        <w:t>and</w:t>
      </w:r>
      <w:r w:rsidRPr="00A64C49">
        <w:rPr>
          <w:rFonts w:cs="Arial"/>
          <w:szCs w:val="22"/>
        </w:rPr>
        <w:t xml:space="preserve"> County) </w:t>
      </w:r>
      <w:r w:rsidR="00470370" w:rsidRPr="00A64C49">
        <w:rPr>
          <w:rFonts w:cs="Arial"/>
          <w:szCs w:val="22"/>
          <w:u w:val="single"/>
        </w:rPr>
        <w:tab/>
      </w:r>
    </w:p>
    <w:p w:rsidR="00992A13" w:rsidRPr="00A64C49" w:rsidRDefault="00DA19C6" w:rsidP="00464A33">
      <w:pPr>
        <w:tabs>
          <w:tab w:val="left" w:pos="7380"/>
        </w:tabs>
        <w:spacing w:after="0"/>
        <w:ind w:left="1080" w:hanging="360"/>
        <w:rPr>
          <w:rFonts w:cs="Arial"/>
          <w:szCs w:val="22"/>
        </w:rPr>
      </w:pPr>
      <w:r w:rsidRPr="00A64C49">
        <w:rPr>
          <w:rFonts w:cs="Arial"/>
          <w:szCs w:val="22"/>
        </w:rPr>
        <w:t>Case number if known:</w:t>
      </w:r>
      <w:r w:rsidR="00470370" w:rsidRPr="00A64C49">
        <w:rPr>
          <w:rFonts w:cs="Arial"/>
          <w:szCs w:val="22"/>
        </w:rPr>
        <w:t xml:space="preserve"> </w:t>
      </w:r>
      <w:r w:rsidRPr="00A64C49">
        <w:rPr>
          <w:rFonts w:cs="Arial"/>
          <w:szCs w:val="22"/>
          <w:u w:val="single"/>
        </w:rPr>
        <w:tab/>
      </w:r>
    </w:p>
    <w:p w:rsidR="00992A13" w:rsidRPr="00A64C49" w:rsidRDefault="00992A13" w:rsidP="00464A33">
      <w:pPr>
        <w:spacing w:after="0"/>
        <w:ind w:left="1080" w:hanging="360"/>
        <w:rPr>
          <w:rFonts w:cs="Arial"/>
          <w:szCs w:val="22"/>
        </w:rPr>
      </w:pPr>
      <w:r w:rsidRPr="00A64C49">
        <w:rPr>
          <w:rFonts w:cs="Arial"/>
          <w:szCs w:val="22"/>
        </w:rPr>
        <w:t xml:space="preserve">Was a </w:t>
      </w:r>
      <w:r w:rsidR="004E3E6F" w:rsidRPr="00A64C49">
        <w:rPr>
          <w:rFonts w:cs="Arial"/>
          <w:szCs w:val="22"/>
        </w:rPr>
        <w:t>g</w:t>
      </w:r>
      <w:r w:rsidRPr="00A64C49">
        <w:rPr>
          <w:rFonts w:cs="Arial"/>
          <w:szCs w:val="22"/>
        </w:rPr>
        <w:t xml:space="preserve">uardian </w:t>
      </w:r>
      <w:r w:rsidR="004E3E6F" w:rsidRPr="00A64C49">
        <w:rPr>
          <w:rFonts w:cs="Arial"/>
          <w:szCs w:val="22"/>
        </w:rPr>
        <w:t xml:space="preserve">or conservator </w:t>
      </w:r>
      <w:r w:rsidRPr="00A64C49">
        <w:rPr>
          <w:rFonts w:cs="Arial"/>
          <w:szCs w:val="22"/>
        </w:rPr>
        <w:t>appointed?</w:t>
      </w:r>
      <w:r w:rsidRPr="00A64C49">
        <w:rPr>
          <w:rFonts w:cs="Arial"/>
          <w:szCs w:val="22"/>
        </w:rPr>
        <w:tab/>
      </w:r>
      <w:r w:rsidRPr="00A64C49">
        <w:rPr>
          <w:rFonts w:cs="Arial"/>
          <w:szCs w:val="22"/>
        </w:rPr>
        <w:tab/>
      </w:r>
      <w:r w:rsidR="00D84AAE" w:rsidRPr="00A64C49">
        <w:rPr>
          <w:rFonts w:cs="Arial"/>
          <w:szCs w:val="22"/>
        </w:rPr>
        <w:t>[  ]</w:t>
      </w:r>
      <w:r w:rsidRPr="00A64C49">
        <w:rPr>
          <w:rFonts w:cs="Arial"/>
          <w:szCs w:val="22"/>
        </w:rPr>
        <w:t xml:space="preserve"> yes  </w:t>
      </w:r>
      <w:r w:rsidR="00D84AAE" w:rsidRPr="00A64C49">
        <w:rPr>
          <w:rFonts w:cs="Arial"/>
          <w:szCs w:val="22"/>
        </w:rPr>
        <w:t>[  ]</w:t>
      </w:r>
      <w:r w:rsidRPr="00A64C49">
        <w:rPr>
          <w:rFonts w:cs="Arial"/>
          <w:szCs w:val="22"/>
        </w:rPr>
        <w:t xml:space="preserve"> no</w:t>
      </w:r>
    </w:p>
    <w:p w:rsidR="00992A13" w:rsidRPr="00A64C49" w:rsidRDefault="00992A13" w:rsidP="00464A33">
      <w:pPr>
        <w:spacing w:after="0"/>
        <w:ind w:left="1080" w:hanging="360"/>
        <w:rPr>
          <w:rFonts w:cs="Arial"/>
          <w:szCs w:val="22"/>
        </w:rPr>
      </w:pPr>
      <w:r w:rsidRPr="00A64C49">
        <w:rPr>
          <w:rFonts w:cs="Arial"/>
          <w:szCs w:val="22"/>
        </w:rPr>
        <w:t>If yes:</w:t>
      </w:r>
    </w:p>
    <w:p w:rsidR="00992A13" w:rsidRPr="00A64C49" w:rsidRDefault="00992A13" w:rsidP="00470370">
      <w:pPr>
        <w:tabs>
          <w:tab w:val="right" w:pos="9180"/>
        </w:tabs>
        <w:spacing w:after="0"/>
        <w:ind w:left="1080" w:hanging="360"/>
        <w:rPr>
          <w:rFonts w:cs="Arial"/>
          <w:szCs w:val="22"/>
        </w:rPr>
      </w:pPr>
      <w:r w:rsidRPr="00A64C49">
        <w:rPr>
          <w:rFonts w:cs="Arial"/>
          <w:szCs w:val="22"/>
        </w:rPr>
        <w:t>Name of guardian</w:t>
      </w:r>
      <w:r w:rsidR="004E3E6F" w:rsidRPr="00A64C49">
        <w:rPr>
          <w:rFonts w:cs="Arial"/>
          <w:szCs w:val="22"/>
        </w:rPr>
        <w:t xml:space="preserve"> or conservator</w:t>
      </w:r>
      <w:r w:rsidRPr="00A64C49">
        <w:rPr>
          <w:rFonts w:cs="Arial"/>
          <w:szCs w:val="22"/>
        </w:rPr>
        <w:t xml:space="preserve">: </w:t>
      </w:r>
      <w:r w:rsidRPr="00A64C49">
        <w:rPr>
          <w:rFonts w:cs="Arial"/>
          <w:szCs w:val="22"/>
          <w:u w:val="single"/>
        </w:rPr>
        <w:tab/>
      </w:r>
    </w:p>
    <w:p w:rsidR="00992A13" w:rsidRPr="006A0D92" w:rsidRDefault="00992A13" w:rsidP="006A0D92">
      <w:pPr>
        <w:tabs>
          <w:tab w:val="left" w:pos="4050"/>
          <w:tab w:val="left" w:pos="9180"/>
        </w:tabs>
        <w:spacing w:after="0"/>
        <w:ind w:left="1080" w:hanging="360"/>
        <w:rPr>
          <w:rFonts w:cs="Arial"/>
          <w:szCs w:val="22"/>
          <w:u w:val="single"/>
        </w:rPr>
      </w:pPr>
      <w:r w:rsidRPr="00A64C49">
        <w:rPr>
          <w:rFonts w:cs="Arial"/>
          <w:szCs w:val="22"/>
        </w:rPr>
        <w:t>Date of appo</w:t>
      </w:r>
      <w:r w:rsidR="006A0D92">
        <w:rPr>
          <w:rFonts w:cs="Arial"/>
          <w:szCs w:val="22"/>
        </w:rPr>
        <w:t>intment:</w:t>
      </w:r>
      <w:r w:rsidR="006A0D92">
        <w:rPr>
          <w:rFonts w:cs="Arial"/>
          <w:szCs w:val="22"/>
        </w:rPr>
        <w:tab/>
      </w:r>
      <w:r w:rsidR="006A0D92">
        <w:rPr>
          <w:rFonts w:cs="Arial"/>
          <w:szCs w:val="22"/>
          <w:u w:val="single"/>
        </w:rPr>
        <w:tab/>
      </w:r>
    </w:p>
    <w:p w:rsidR="00704AA0" w:rsidRPr="00A64C49" w:rsidRDefault="00704AA0" w:rsidP="006A0D92">
      <w:pPr>
        <w:tabs>
          <w:tab w:val="left" w:pos="8640"/>
        </w:tabs>
        <w:spacing w:after="0"/>
        <w:ind w:left="1080" w:hanging="360"/>
        <w:rPr>
          <w:rFonts w:cs="Arial"/>
          <w:szCs w:val="22"/>
          <w:u w:val="single"/>
        </w:rPr>
      </w:pPr>
      <w:r w:rsidRPr="00A64C49">
        <w:rPr>
          <w:rFonts w:cs="Arial"/>
          <w:szCs w:val="22"/>
        </w:rPr>
        <w:t>[  ]</w:t>
      </w:r>
      <w:r w:rsidRPr="00A64C49">
        <w:rPr>
          <w:rFonts w:cs="Arial"/>
          <w:szCs w:val="22"/>
        </w:rPr>
        <w:tab/>
        <w:t xml:space="preserve">I request </w:t>
      </w:r>
      <w:r w:rsidR="00470370" w:rsidRPr="00A64C49">
        <w:rPr>
          <w:rFonts w:cs="Arial"/>
          <w:szCs w:val="22"/>
        </w:rPr>
        <w:t xml:space="preserve">that </w:t>
      </w:r>
      <w:r w:rsidRPr="00A64C49">
        <w:rPr>
          <w:rFonts w:cs="Arial"/>
          <w:szCs w:val="22"/>
        </w:rPr>
        <w:t>the clerk consolidate this action with the existing guardianship or conservatorship case. Case Number:</w:t>
      </w:r>
      <w:r w:rsidR="00470370" w:rsidRPr="00A64C49">
        <w:rPr>
          <w:rFonts w:cs="Arial"/>
          <w:szCs w:val="22"/>
        </w:rPr>
        <w:t xml:space="preserve"> </w:t>
      </w:r>
      <w:r w:rsidRPr="00A64C49">
        <w:rPr>
          <w:rFonts w:cs="Arial"/>
          <w:szCs w:val="22"/>
          <w:u w:val="single"/>
        </w:rPr>
        <w:tab/>
        <w:t>.</w:t>
      </w:r>
    </w:p>
    <w:p w:rsidR="00992A13" w:rsidRPr="00A64C49" w:rsidRDefault="00D84AAE" w:rsidP="006A0D92">
      <w:pPr>
        <w:spacing w:after="0"/>
        <w:ind w:left="1080" w:hanging="360"/>
        <w:rPr>
          <w:rFonts w:cs="Arial"/>
          <w:szCs w:val="22"/>
          <w:u w:val="single"/>
        </w:rPr>
      </w:pPr>
      <w:r w:rsidRPr="00A64C49">
        <w:rPr>
          <w:rFonts w:cs="Arial"/>
          <w:szCs w:val="22"/>
        </w:rPr>
        <w:t>[  ]</w:t>
      </w:r>
      <w:r w:rsidR="00992A13" w:rsidRPr="00A64C49">
        <w:rPr>
          <w:rFonts w:cs="Arial"/>
          <w:szCs w:val="22"/>
        </w:rPr>
        <w:tab/>
        <w:t>Other court cases</w:t>
      </w:r>
      <w:r w:rsidR="004E3E6F" w:rsidRPr="00A64C49">
        <w:rPr>
          <w:rFonts w:cs="Arial"/>
          <w:szCs w:val="22"/>
        </w:rPr>
        <w:t>,</w:t>
      </w:r>
      <w:r w:rsidR="00992A13" w:rsidRPr="00A64C49">
        <w:rPr>
          <w:rFonts w:cs="Arial"/>
          <w:szCs w:val="22"/>
        </w:rPr>
        <w:t xml:space="preserve"> </w:t>
      </w:r>
      <w:r w:rsidR="0066373B" w:rsidRPr="00A64C49">
        <w:rPr>
          <w:rFonts w:cs="Arial"/>
          <w:szCs w:val="22"/>
        </w:rPr>
        <w:t>like pro</w:t>
      </w:r>
      <w:r w:rsidR="00992A13" w:rsidRPr="00A64C49">
        <w:rPr>
          <w:rFonts w:cs="Arial"/>
          <w:szCs w:val="22"/>
        </w:rPr>
        <w:t>tection order cases</w:t>
      </w:r>
      <w:r w:rsidR="004E3E6F" w:rsidRPr="00A64C49">
        <w:rPr>
          <w:rFonts w:cs="Arial"/>
          <w:szCs w:val="22"/>
        </w:rPr>
        <w:t>,</w:t>
      </w:r>
      <w:r w:rsidR="00992A13" w:rsidRPr="00A64C49">
        <w:rPr>
          <w:rFonts w:cs="Arial"/>
          <w:szCs w:val="22"/>
        </w:rPr>
        <w:t xml:space="preserve"> limit</w:t>
      </w:r>
      <w:r w:rsidR="003D6E88" w:rsidRPr="00A64C49">
        <w:rPr>
          <w:rFonts w:cs="Arial"/>
          <w:szCs w:val="22"/>
        </w:rPr>
        <w:t>ing</w:t>
      </w:r>
      <w:r w:rsidR="00992A13" w:rsidRPr="00A64C49">
        <w:rPr>
          <w:rFonts w:cs="Arial"/>
          <w:szCs w:val="22"/>
        </w:rPr>
        <w:t xml:space="preserve"> contact between the </w:t>
      </w:r>
      <w:r w:rsidR="00D76320" w:rsidRPr="00A64C49">
        <w:rPr>
          <w:rFonts w:cs="Arial"/>
          <w:szCs w:val="22"/>
        </w:rPr>
        <w:t>Respondent</w:t>
      </w:r>
      <w:r w:rsidR="00992A13" w:rsidRPr="00A64C49">
        <w:rPr>
          <w:rFonts w:cs="Arial"/>
          <w:szCs w:val="22"/>
        </w:rPr>
        <w:t xml:space="preserve"> and other persons</w:t>
      </w:r>
      <w:r w:rsidR="00470370" w:rsidRPr="00A64C49">
        <w:rPr>
          <w:rFonts w:cs="Arial"/>
          <w:szCs w:val="22"/>
        </w:rPr>
        <w:t xml:space="preserve"> include</w:t>
      </w:r>
      <w:r w:rsidR="00992A13" w:rsidRPr="00A64C49">
        <w:rPr>
          <w:rFonts w:cs="Arial"/>
          <w:szCs w:val="22"/>
        </w:rPr>
        <w:t>:</w:t>
      </w:r>
    </w:p>
    <w:p w:rsidR="00992A13" w:rsidRPr="00A64C49" w:rsidRDefault="009E52C0" w:rsidP="006A0D92">
      <w:pPr>
        <w:tabs>
          <w:tab w:val="left" w:pos="9180"/>
        </w:tabs>
        <w:spacing w:after="0"/>
        <w:ind w:left="1080"/>
        <w:rPr>
          <w:rFonts w:cs="Arial"/>
          <w:szCs w:val="22"/>
          <w:u w:val="single"/>
        </w:rPr>
      </w:pPr>
      <w:r w:rsidRPr="00A64C49">
        <w:rPr>
          <w:rFonts w:cs="Arial"/>
          <w:szCs w:val="22"/>
          <w:u w:val="single"/>
        </w:rPr>
        <w:tab/>
      </w:r>
    </w:p>
    <w:p w:rsidR="00992A13" w:rsidRPr="00A64C49" w:rsidRDefault="009E52C0" w:rsidP="006A0D92">
      <w:pPr>
        <w:tabs>
          <w:tab w:val="left" w:pos="9180"/>
        </w:tabs>
        <w:spacing w:after="0"/>
        <w:ind w:left="1080"/>
        <w:rPr>
          <w:rFonts w:cs="Arial"/>
          <w:szCs w:val="22"/>
          <w:u w:val="single"/>
        </w:rPr>
      </w:pPr>
      <w:r w:rsidRPr="00A64C49">
        <w:rPr>
          <w:rFonts w:cs="Arial"/>
          <w:szCs w:val="22"/>
          <w:u w:val="single"/>
        </w:rPr>
        <w:tab/>
      </w:r>
    </w:p>
    <w:p w:rsidR="00992A13" w:rsidRPr="00A64C49" w:rsidRDefault="009E52C0" w:rsidP="006A0D92">
      <w:pPr>
        <w:tabs>
          <w:tab w:val="left" w:pos="9180"/>
        </w:tabs>
        <w:spacing w:after="0"/>
        <w:ind w:left="1080"/>
        <w:rPr>
          <w:rFonts w:cs="Arial"/>
          <w:szCs w:val="22"/>
          <w:u w:val="single"/>
        </w:rPr>
      </w:pPr>
      <w:r w:rsidRPr="00A64C49">
        <w:rPr>
          <w:rFonts w:cs="Arial"/>
          <w:szCs w:val="22"/>
          <w:u w:val="single"/>
        </w:rPr>
        <w:tab/>
      </w:r>
    </w:p>
    <w:p w:rsidR="00992A13" w:rsidRPr="00A64C49" w:rsidRDefault="009E52C0" w:rsidP="006A0D92">
      <w:pPr>
        <w:tabs>
          <w:tab w:val="left" w:pos="9180"/>
        </w:tabs>
        <w:spacing w:after="0"/>
        <w:ind w:left="1080"/>
        <w:rPr>
          <w:rFonts w:cs="Arial"/>
          <w:szCs w:val="22"/>
          <w:u w:val="single"/>
        </w:rPr>
      </w:pPr>
      <w:r w:rsidRPr="00A64C49">
        <w:rPr>
          <w:rFonts w:cs="Arial"/>
          <w:szCs w:val="22"/>
          <w:u w:val="single"/>
        </w:rPr>
        <w:tab/>
      </w:r>
    </w:p>
    <w:p w:rsidR="00992A13" w:rsidRPr="00A64C49" w:rsidRDefault="00992A13" w:rsidP="006A0D92">
      <w:pPr>
        <w:spacing w:after="0"/>
        <w:rPr>
          <w:rFonts w:cs="Arial"/>
          <w:szCs w:val="22"/>
        </w:rPr>
      </w:pPr>
      <w:r w:rsidRPr="00A64C49">
        <w:rPr>
          <w:rFonts w:cs="Arial"/>
          <w:b/>
          <w:szCs w:val="22"/>
        </w:rPr>
        <w:t>1</w:t>
      </w:r>
      <w:r w:rsidR="009E52C0" w:rsidRPr="00A64C49">
        <w:rPr>
          <w:rFonts w:cs="Arial"/>
          <w:b/>
          <w:szCs w:val="22"/>
        </w:rPr>
        <w:t>3</w:t>
      </w:r>
      <w:r w:rsidRPr="00A64C49">
        <w:rPr>
          <w:rFonts w:cs="Arial"/>
          <w:b/>
          <w:szCs w:val="22"/>
        </w:rPr>
        <w:t>.</w:t>
      </w:r>
      <w:r w:rsidRPr="00A64C49">
        <w:rPr>
          <w:rFonts w:cs="Arial"/>
          <w:b/>
          <w:szCs w:val="22"/>
        </w:rPr>
        <w:tab/>
        <w:t xml:space="preserve">Nomination of </w:t>
      </w:r>
      <w:r w:rsidR="00B669A6" w:rsidRPr="00A64C49">
        <w:rPr>
          <w:rFonts w:cs="Arial"/>
          <w:b/>
          <w:szCs w:val="22"/>
        </w:rPr>
        <w:t>Court</w:t>
      </w:r>
      <w:r w:rsidR="00BC3B7E" w:rsidRPr="00A64C49">
        <w:rPr>
          <w:rFonts w:cs="Arial"/>
          <w:b/>
          <w:szCs w:val="22"/>
        </w:rPr>
        <w:t xml:space="preserve"> Visitor</w:t>
      </w:r>
    </w:p>
    <w:p w:rsidR="00565CAB" w:rsidRPr="00A64C49" w:rsidRDefault="00565CAB" w:rsidP="006A0D92">
      <w:pPr>
        <w:spacing w:after="0"/>
        <w:ind w:left="1080" w:hanging="360"/>
        <w:rPr>
          <w:rFonts w:cs="Arial"/>
          <w:szCs w:val="22"/>
        </w:rPr>
      </w:pPr>
      <w:r w:rsidRPr="00A64C49">
        <w:rPr>
          <w:rFonts w:cs="Arial"/>
          <w:szCs w:val="22"/>
        </w:rPr>
        <w:t>[  ]</w:t>
      </w:r>
      <w:r w:rsidRPr="00A64C49">
        <w:rPr>
          <w:rFonts w:cs="Arial"/>
          <w:szCs w:val="22"/>
        </w:rPr>
        <w:tab/>
        <w:t>Does not apply</w:t>
      </w:r>
      <w:r w:rsidR="00470370" w:rsidRPr="00A64C49">
        <w:rPr>
          <w:rFonts w:cs="Arial"/>
          <w:szCs w:val="22"/>
        </w:rPr>
        <w:t>.</w:t>
      </w:r>
      <w:r w:rsidRPr="00A64C49">
        <w:rPr>
          <w:rFonts w:cs="Arial"/>
          <w:szCs w:val="22"/>
        </w:rPr>
        <w:t xml:space="preserve"> </w:t>
      </w:r>
      <w:r w:rsidR="00470370" w:rsidRPr="00A64C49">
        <w:rPr>
          <w:rFonts w:cs="Arial"/>
          <w:szCs w:val="22"/>
        </w:rPr>
        <w:t>T</w:t>
      </w:r>
      <w:r w:rsidRPr="00A64C49">
        <w:rPr>
          <w:rFonts w:cs="Arial"/>
          <w:szCs w:val="22"/>
        </w:rPr>
        <w:t xml:space="preserve">his is a request to extend </w:t>
      </w:r>
      <w:r w:rsidR="00470370" w:rsidRPr="00A64C49">
        <w:rPr>
          <w:rFonts w:cs="Arial"/>
          <w:szCs w:val="22"/>
        </w:rPr>
        <w:t xml:space="preserve">an </w:t>
      </w:r>
      <w:r w:rsidRPr="00A64C49">
        <w:rPr>
          <w:rFonts w:cs="Arial"/>
          <w:szCs w:val="22"/>
        </w:rPr>
        <w:t>emergency appointment.</w:t>
      </w:r>
    </w:p>
    <w:p w:rsidR="00992A13" w:rsidRPr="00A64C49" w:rsidRDefault="00D84AAE" w:rsidP="006A0D92">
      <w:pPr>
        <w:spacing w:after="0"/>
        <w:ind w:left="1080" w:hanging="360"/>
        <w:rPr>
          <w:rFonts w:cs="Arial"/>
          <w:szCs w:val="22"/>
        </w:rPr>
      </w:pPr>
      <w:r w:rsidRPr="00A64C49">
        <w:rPr>
          <w:rFonts w:cs="Arial"/>
          <w:szCs w:val="22"/>
        </w:rPr>
        <w:t>[  ]</w:t>
      </w:r>
      <w:r w:rsidR="00992A13" w:rsidRPr="00A64C49">
        <w:rPr>
          <w:rFonts w:cs="Arial"/>
          <w:szCs w:val="22"/>
        </w:rPr>
        <w:tab/>
        <w:t xml:space="preserve">I </w:t>
      </w:r>
      <w:r w:rsidR="00992A13" w:rsidRPr="00A64C49">
        <w:rPr>
          <w:rFonts w:cs="Arial"/>
          <w:b/>
          <w:szCs w:val="22"/>
        </w:rPr>
        <w:t>am not</w:t>
      </w:r>
      <w:r w:rsidR="00992A13" w:rsidRPr="00A64C49">
        <w:rPr>
          <w:rFonts w:cs="Arial"/>
          <w:szCs w:val="22"/>
        </w:rPr>
        <w:t xml:space="preserve"> proposing that a specific individual act as </w:t>
      </w:r>
      <w:r w:rsidR="00A64C49" w:rsidRPr="00A64C49">
        <w:rPr>
          <w:rFonts w:cs="Arial"/>
          <w:szCs w:val="22"/>
        </w:rPr>
        <w:t>c</w:t>
      </w:r>
      <w:r w:rsidR="00F83CD2" w:rsidRPr="00A64C49">
        <w:rPr>
          <w:rFonts w:cs="Arial"/>
          <w:szCs w:val="22"/>
        </w:rPr>
        <w:t xml:space="preserve">ourt </w:t>
      </w:r>
      <w:r w:rsidR="00A64C49" w:rsidRPr="00A64C49">
        <w:rPr>
          <w:rFonts w:cs="Arial"/>
          <w:szCs w:val="22"/>
        </w:rPr>
        <w:t>v</w:t>
      </w:r>
      <w:r w:rsidR="00BC3B7E" w:rsidRPr="00A64C49">
        <w:rPr>
          <w:rFonts w:cs="Arial"/>
          <w:szCs w:val="22"/>
        </w:rPr>
        <w:t>isitor</w:t>
      </w:r>
      <w:r w:rsidR="00F83CD2" w:rsidRPr="00A64C49">
        <w:rPr>
          <w:rFonts w:cs="Arial"/>
          <w:szCs w:val="22"/>
        </w:rPr>
        <w:t xml:space="preserve"> </w:t>
      </w:r>
      <w:r w:rsidR="00700819" w:rsidRPr="00A64C49">
        <w:rPr>
          <w:rFonts w:cs="Arial"/>
          <w:szCs w:val="22"/>
        </w:rPr>
        <w:t>(</w:t>
      </w:r>
      <w:r w:rsidR="00A64C49" w:rsidRPr="00A64C49">
        <w:rPr>
          <w:rFonts w:cs="Arial"/>
          <w:szCs w:val="22"/>
        </w:rPr>
        <w:t>V</w:t>
      </w:r>
      <w:r w:rsidR="00700819" w:rsidRPr="00A64C49">
        <w:rPr>
          <w:rFonts w:cs="Arial"/>
          <w:szCs w:val="22"/>
        </w:rPr>
        <w:t>isitor)</w:t>
      </w:r>
      <w:r w:rsidR="00470370" w:rsidRPr="00A64C49">
        <w:rPr>
          <w:rFonts w:cs="Arial"/>
          <w:szCs w:val="22"/>
        </w:rPr>
        <w:t>.</w:t>
      </w:r>
      <w:r w:rsidR="00700819" w:rsidRPr="00A64C49">
        <w:rPr>
          <w:rFonts w:cs="Arial"/>
          <w:szCs w:val="22"/>
        </w:rPr>
        <w:t xml:space="preserve"> </w:t>
      </w:r>
      <w:r w:rsidR="00470370" w:rsidRPr="00A64C49">
        <w:rPr>
          <w:rFonts w:cs="Arial"/>
          <w:szCs w:val="22"/>
        </w:rPr>
        <w:t>T</w:t>
      </w:r>
      <w:r w:rsidR="00F83CD2" w:rsidRPr="00A64C49">
        <w:rPr>
          <w:rFonts w:cs="Arial"/>
          <w:szCs w:val="22"/>
        </w:rPr>
        <w:t>he person appointed should be the next person on the list</w:t>
      </w:r>
      <w:r w:rsidR="00992A13" w:rsidRPr="00A64C49">
        <w:rPr>
          <w:rFonts w:cs="Arial"/>
          <w:szCs w:val="22"/>
        </w:rPr>
        <w:t xml:space="preserve">. </w:t>
      </w:r>
    </w:p>
    <w:p w:rsidR="00992A13" w:rsidRPr="00A64C49" w:rsidRDefault="00D84AAE" w:rsidP="006A0D92">
      <w:pPr>
        <w:spacing w:after="0"/>
        <w:ind w:left="1080" w:hanging="360"/>
        <w:rPr>
          <w:rFonts w:cs="Arial"/>
          <w:szCs w:val="22"/>
        </w:rPr>
      </w:pPr>
      <w:r w:rsidRPr="00A64C49">
        <w:rPr>
          <w:rFonts w:cs="Arial"/>
          <w:szCs w:val="22"/>
        </w:rPr>
        <w:lastRenderedPageBreak/>
        <w:t>[  ]</w:t>
      </w:r>
      <w:r w:rsidR="00992A13" w:rsidRPr="00A64C49">
        <w:rPr>
          <w:rFonts w:cs="Arial"/>
          <w:szCs w:val="22"/>
        </w:rPr>
        <w:tab/>
        <w:t xml:space="preserve">I </w:t>
      </w:r>
      <w:r w:rsidR="00992A13" w:rsidRPr="00A64C49">
        <w:rPr>
          <w:rFonts w:cs="Arial"/>
          <w:b/>
          <w:szCs w:val="22"/>
        </w:rPr>
        <w:t xml:space="preserve">am </w:t>
      </w:r>
      <w:r w:rsidR="00992A13" w:rsidRPr="00A64C49">
        <w:rPr>
          <w:rFonts w:cs="Arial"/>
          <w:szCs w:val="22"/>
        </w:rPr>
        <w:t>proposing that a specific individual, (</w:t>
      </w:r>
      <w:r w:rsidR="00992A13" w:rsidRPr="00A64C49">
        <w:rPr>
          <w:rFonts w:cs="Arial"/>
          <w:i/>
          <w:szCs w:val="22"/>
        </w:rPr>
        <w:t>name</w:t>
      </w:r>
      <w:r w:rsidR="00992A13" w:rsidRPr="00A64C49">
        <w:rPr>
          <w:rFonts w:cs="Arial"/>
          <w:szCs w:val="22"/>
        </w:rPr>
        <w:t>) ________________</w:t>
      </w:r>
      <w:r w:rsidR="00470370" w:rsidRPr="00A64C49">
        <w:rPr>
          <w:rFonts w:cs="Arial"/>
          <w:szCs w:val="22"/>
        </w:rPr>
        <w:t>__</w:t>
      </w:r>
      <w:r w:rsidR="00992A13" w:rsidRPr="00A64C49">
        <w:rPr>
          <w:rFonts w:cs="Arial"/>
          <w:szCs w:val="22"/>
        </w:rPr>
        <w:t xml:space="preserve"> act as </w:t>
      </w:r>
      <w:r w:rsidR="00D31D18" w:rsidRPr="00A64C49">
        <w:rPr>
          <w:rFonts w:cs="Arial"/>
          <w:szCs w:val="22"/>
        </w:rPr>
        <w:t>v</w:t>
      </w:r>
      <w:r w:rsidR="00BC3B7E" w:rsidRPr="00A64C49">
        <w:rPr>
          <w:rFonts w:cs="Arial"/>
          <w:szCs w:val="22"/>
        </w:rPr>
        <w:t>isitor</w:t>
      </w:r>
      <w:r w:rsidR="00992A13" w:rsidRPr="00A64C49">
        <w:rPr>
          <w:rFonts w:cs="Arial"/>
          <w:szCs w:val="22"/>
        </w:rPr>
        <w:t>.</w:t>
      </w:r>
    </w:p>
    <w:p w:rsidR="00992A13" w:rsidRPr="00A64C49" w:rsidRDefault="006A0D92" w:rsidP="006A0D92">
      <w:pPr>
        <w:spacing w:after="0"/>
        <w:ind w:left="1440"/>
        <w:rPr>
          <w:rFonts w:cs="Arial"/>
          <w:szCs w:val="22"/>
        </w:rPr>
      </w:pPr>
      <w:r>
        <w:rPr>
          <w:rFonts w:cs="Arial"/>
          <w:szCs w:val="22"/>
        </w:rPr>
        <w:t>The proposed</w:t>
      </w:r>
      <w:r w:rsidR="00BC3B7E" w:rsidRPr="00A64C49">
        <w:rPr>
          <w:rFonts w:cs="Arial"/>
          <w:szCs w:val="22"/>
        </w:rPr>
        <w:t xml:space="preserve"> visitor</w:t>
      </w:r>
      <w:r w:rsidR="00992A13" w:rsidRPr="00A64C49">
        <w:rPr>
          <w:rFonts w:cs="Arial"/>
          <w:szCs w:val="22"/>
        </w:rPr>
        <w:t xml:space="preserve"> </w:t>
      </w:r>
      <w:r w:rsidR="00D84AAE" w:rsidRPr="00A64C49">
        <w:rPr>
          <w:rFonts w:cs="Arial"/>
          <w:szCs w:val="22"/>
        </w:rPr>
        <w:t>[  ]</w:t>
      </w:r>
      <w:r w:rsidR="00992A13" w:rsidRPr="00A64C49">
        <w:rPr>
          <w:rFonts w:cs="Arial"/>
          <w:szCs w:val="22"/>
        </w:rPr>
        <w:t xml:space="preserve"> does  </w:t>
      </w:r>
      <w:r w:rsidR="00D84AAE" w:rsidRPr="00A64C49">
        <w:rPr>
          <w:rFonts w:cs="Arial"/>
          <w:szCs w:val="22"/>
        </w:rPr>
        <w:t>[  ]</w:t>
      </w:r>
      <w:r w:rsidR="00992A13" w:rsidRPr="00A64C49">
        <w:rPr>
          <w:rFonts w:cs="Arial"/>
          <w:szCs w:val="22"/>
        </w:rPr>
        <w:t xml:space="preserve"> does not have knowledge of or a relationship to any of the parties. Explain:</w:t>
      </w:r>
    </w:p>
    <w:p w:rsidR="006A0D92" w:rsidRPr="00A64C49" w:rsidRDefault="006A0D92" w:rsidP="006A0D92">
      <w:pPr>
        <w:tabs>
          <w:tab w:val="left" w:pos="9180"/>
        </w:tabs>
        <w:spacing w:after="0"/>
        <w:ind w:left="1440"/>
        <w:rPr>
          <w:rFonts w:cs="Arial"/>
          <w:szCs w:val="22"/>
          <w:u w:val="single"/>
        </w:rPr>
      </w:pPr>
      <w:r w:rsidRPr="00A64C49">
        <w:rPr>
          <w:rFonts w:cs="Arial"/>
          <w:szCs w:val="22"/>
          <w:u w:val="single"/>
        </w:rPr>
        <w:tab/>
      </w:r>
    </w:p>
    <w:p w:rsidR="006A0D92" w:rsidRPr="00A64C49" w:rsidRDefault="006A0D92" w:rsidP="006A0D92">
      <w:pPr>
        <w:tabs>
          <w:tab w:val="left" w:pos="9180"/>
        </w:tabs>
        <w:spacing w:after="0"/>
        <w:ind w:left="1440"/>
        <w:rPr>
          <w:rFonts w:cs="Arial"/>
          <w:szCs w:val="22"/>
          <w:u w:val="single"/>
        </w:rPr>
      </w:pPr>
      <w:r w:rsidRPr="00A64C49">
        <w:rPr>
          <w:rFonts w:cs="Arial"/>
          <w:szCs w:val="22"/>
          <w:u w:val="single"/>
        </w:rPr>
        <w:tab/>
      </w:r>
    </w:p>
    <w:p w:rsidR="00992A13" w:rsidRPr="00A64C49" w:rsidRDefault="00992A13" w:rsidP="006A0D92">
      <w:pPr>
        <w:spacing w:after="0"/>
        <w:ind w:left="1440"/>
        <w:rPr>
          <w:rFonts w:cs="Arial"/>
          <w:szCs w:val="22"/>
        </w:rPr>
      </w:pPr>
      <w:r w:rsidRPr="00A64C49">
        <w:rPr>
          <w:rFonts w:cs="Arial"/>
          <w:szCs w:val="22"/>
        </w:rPr>
        <w:t xml:space="preserve">I nominate this person as </w:t>
      </w:r>
      <w:r w:rsidR="003975A6" w:rsidRPr="00A64C49">
        <w:rPr>
          <w:rFonts w:cs="Arial"/>
          <w:szCs w:val="22"/>
        </w:rPr>
        <w:t>v</w:t>
      </w:r>
      <w:r w:rsidR="00BC3B7E" w:rsidRPr="00A64C49">
        <w:rPr>
          <w:rFonts w:cs="Arial"/>
          <w:szCs w:val="22"/>
        </w:rPr>
        <w:t xml:space="preserve">isitor </w:t>
      </w:r>
      <w:r w:rsidRPr="00A64C49">
        <w:rPr>
          <w:rFonts w:cs="Arial"/>
          <w:szCs w:val="22"/>
        </w:rPr>
        <w:t>because:</w:t>
      </w:r>
    </w:p>
    <w:p w:rsidR="006A0D92" w:rsidRPr="00A64C49" w:rsidRDefault="006A0D92" w:rsidP="006A0D92">
      <w:pPr>
        <w:tabs>
          <w:tab w:val="left" w:pos="9180"/>
        </w:tabs>
        <w:spacing w:after="0"/>
        <w:ind w:left="1440"/>
        <w:rPr>
          <w:rFonts w:cs="Arial"/>
          <w:szCs w:val="22"/>
          <w:u w:val="single"/>
        </w:rPr>
      </w:pPr>
      <w:r w:rsidRPr="00A64C49">
        <w:rPr>
          <w:rFonts w:cs="Arial"/>
          <w:szCs w:val="22"/>
          <w:u w:val="single"/>
        </w:rPr>
        <w:tab/>
      </w:r>
    </w:p>
    <w:p w:rsidR="006A0D92" w:rsidRPr="00A64C49" w:rsidRDefault="006A0D92" w:rsidP="006A0D92">
      <w:pPr>
        <w:tabs>
          <w:tab w:val="left" w:pos="9180"/>
        </w:tabs>
        <w:spacing w:after="0"/>
        <w:ind w:left="1440"/>
        <w:rPr>
          <w:rFonts w:cs="Arial"/>
          <w:szCs w:val="22"/>
          <w:u w:val="single"/>
        </w:rPr>
      </w:pPr>
      <w:r w:rsidRPr="00A64C49">
        <w:rPr>
          <w:rFonts w:cs="Arial"/>
          <w:szCs w:val="22"/>
          <w:u w:val="single"/>
        </w:rPr>
        <w:tab/>
      </w:r>
    </w:p>
    <w:p w:rsidR="00B669A6" w:rsidRPr="00A64C49" w:rsidRDefault="00B669A6" w:rsidP="006A0D92">
      <w:pPr>
        <w:spacing w:after="0"/>
        <w:ind w:left="1080" w:hanging="360"/>
        <w:rPr>
          <w:rFonts w:cs="Arial"/>
          <w:szCs w:val="22"/>
        </w:rPr>
      </w:pPr>
      <w:r w:rsidRPr="00A64C49">
        <w:rPr>
          <w:rFonts w:cs="Arial"/>
          <w:szCs w:val="22"/>
        </w:rPr>
        <w:t>[  ]</w:t>
      </w:r>
      <w:r w:rsidRPr="00A64C49">
        <w:rPr>
          <w:rFonts w:cs="Arial"/>
          <w:szCs w:val="22"/>
        </w:rPr>
        <w:tab/>
        <w:t xml:space="preserve">The </w:t>
      </w:r>
      <w:r w:rsidR="00A64C49" w:rsidRPr="00A64C49">
        <w:rPr>
          <w:rFonts w:cs="Arial"/>
          <w:szCs w:val="22"/>
        </w:rPr>
        <w:t>v</w:t>
      </w:r>
      <w:r w:rsidRPr="00A64C49">
        <w:rPr>
          <w:rFonts w:cs="Arial"/>
          <w:szCs w:val="22"/>
        </w:rPr>
        <w:t xml:space="preserve">isitor should be paid by the county because the </w:t>
      </w:r>
      <w:r w:rsidR="00D76320" w:rsidRPr="00A64C49">
        <w:rPr>
          <w:rFonts w:cs="Arial"/>
          <w:szCs w:val="22"/>
        </w:rPr>
        <w:t>Respondent</w:t>
      </w:r>
      <w:r w:rsidRPr="00A64C49">
        <w:rPr>
          <w:rFonts w:cs="Arial"/>
          <w:szCs w:val="22"/>
        </w:rPr>
        <w:t>’s assets are less than $3,000.</w:t>
      </w:r>
    </w:p>
    <w:p w:rsidR="00704AA0" w:rsidRPr="00A64C49" w:rsidRDefault="00704AA0" w:rsidP="006A0D92">
      <w:pPr>
        <w:spacing w:after="0"/>
        <w:ind w:left="1080" w:hanging="360"/>
        <w:rPr>
          <w:rFonts w:cs="Arial"/>
          <w:szCs w:val="22"/>
        </w:rPr>
      </w:pPr>
      <w:r w:rsidRPr="00A64C49">
        <w:rPr>
          <w:rFonts w:cs="Arial"/>
          <w:szCs w:val="22"/>
        </w:rPr>
        <w:t>[  ]</w:t>
      </w:r>
      <w:r w:rsidRPr="00A64C49">
        <w:rPr>
          <w:rFonts w:cs="Arial"/>
          <w:szCs w:val="22"/>
        </w:rPr>
        <w:tab/>
      </w:r>
      <w:r w:rsidR="009F4B55" w:rsidRPr="00A64C49">
        <w:rPr>
          <w:rFonts w:cs="Arial"/>
          <w:szCs w:val="22"/>
        </w:rPr>
        <w:t xml:space="preserve">The </w:t>
      </w:r>
      <w:r w:rsidR="00A64C49" w:rsidRPr="00A64C49">
        <w:rPr>
          <w:rFonts w:cs="Arial"/>
          <w:szCs w:val="22"/>
        </w:rPr>
        <w:t>v</w:t>
      </w:r>
      <w:r w:rsidR="009F4B55" w:rsidRPr="00A64C49">
        <w:rPr>
          <w:rFonts w:cs="Arial"/>
          <w:szCs w:val="22"/>
        </w:rPr>
        <w:t xml:space="preserve">isitor should be paid at private expense because the </w:t>
      </w:r>
      <w:r w:rsidR="00D76320" w:rsidRPr="00A64C49">
        <w:rPr>
          <w:rFonts w:cs="Arial"/>
          <w:szCs w:val="22"/>
        </w:rPr>
        <w:t>Respondent</w:t>
      </w:r>
      <w:r w:rsidR="009F4B55" w:rsidRPr="00A64C49">
        <w:rPr>
          <w:rFonts w:cs="Arial"/>
          <w:szCs w:val="22"/>
        </w:rPr>
        <w:t>’s assets are over $3,000.</w:t>
      </w:r>
    </w:p>
    <w:p w:rsidR="00704AA0" w:rsidRPr="00A64C49" w:rsidRDefault="009F4B55" w:rsidP="006A0D92">
      <w:pPr>
        <w:tabs>
          <w:tab w:val="left" w:pos="9180"/>
        </w:tabs>
        <w:spacing w:after="0"/>
        <w:ind w:left="1080" w:hanging="360"/>
        <w:rPr>
          <w:rFonts w:cs="Arial"/>
          <w:szCs w:val="22"/>
        </w:rPr>
      </w:pPr>
      <w:r w:rsidRPr="00A64C49">
        <w:rPr>
          <w:rFonts w:cs="Arial"/>
          <w:szCs w:val="22"/>
        </w:rPr>
        <w:t xml:space="preserve">[  ] </w:t>
      </w:r>
      <w:r w:rsidRPr="00A64C49">
        <w:rPr>
          <w:rFonts w:cs="Arial"/>
          <w:szCs w:val="22"/>
        </w:rPr>
        <w:tab/>
        <w:t>This is a petition</w:t>
      </w:r>
      <w:r w:rsidR="00D31D18" w:rsidRPr="00A64C49">
        <w:rPr>
          <w:rFonts w:cs="Arial"/>
          <w:szCs w:val="22"/>
        </w:rPr>
        <w:t xml:space="preserve"> for an emergency c</w:t>
      </w:r>
      <w:r w:rsidR="00704AA0" w:rsidRPr="00A64C49">
        <w:rPr>
          <w:rFonts w:cs="Arial"/>
          <w:szCs w:val="22"/>
        </w:rPr>
        <w:t>ons</w:t>
      </w:r>
      <w:r w:rsidR="00D31D18" w:rsidRPr="00A64C49">
        <w:rPr>
          <w:rFonts w:cs="Arial"/>
          <w:szCs w:val="22"/>
        </w:rPr>
        <w:t>ervatorship for a minor and no v</w:t>
      </w:r>
      <w:r w:rsidR="00704AA0" w:rsidRPr="00A64C49">
        <w:rPr>
          <w:rFonts w:cs="Arial"/>
          <w:szCs w:val="22"/>
        </w:rPr>
        <w:t xml:space="preserve">isitor is requested. </w:t>
      </w:r>
    </w:p>
    <w:p w:rsidR="009E52C0" w:rsidRPr="00A64C49" w:rsidRDefault="009E52C0" w:rsidP="00464A33">
      <w:pPr>
        <w:spacing w:after="0"/>
        <w:rPr>
          <w:rFonts w:cs="Arial"/>
          <w:szCs w:val="22"/>
        </w:rPr>
      </w:pPr>
      <w:r w:rsidRPr="00A64C49">
        <w:rPr>
          <w:rFonts w:cs="Arial"/>
          <w:b/>
          <w:szCs w:val="22"/>
        </w:rPr>
        <w:t>14.</w:t>
      </w:r>
      <w:r w:rsidRPr="00A64C49">
        <w:rPr>
          <w:rFonts w:cs="Arial"/>
          <w:b/>
          <w:szCs w:val="22"/>
        </w:rPr>
        <w:tab/>
        <w:t>Nomination of Lawyer</w:t>
      </w:r>
    </w:p>
    <w:p w:rsidR="00565CAB" w:rsidRPr="00A64C49" w:rsidRDefault="00565CAB" w:rsidP="00360B67">
      <w:pPr>
        <w:spacing w:after="0"/>
        <w:ind w:left="1080" w:hanging="360"/>
        <w:rPr>
          <w:rFonts w:cs="Arial"/>
          <w:szCs w:val="22"/>
        </w:rPr>
      </w:pPr>
      <w:r w:rsidRPr="00A64C49">
        <w:rPr>
          <w:rFonts w:cs="Arial"/>
          <w:szCs w:val="22"/>
        </w:rPr>
        <w:t>[  ]</w:t>
      </w:r>
      <w:r w:rsidRPr="00A64C49">
        <w:rPr>
          <w:rFonts w:cs="Arial"/>
          <w:szCs w:val="22"/>
        </w:rPr>
        <w:tab/>
        <w:t>Does not apply this is a request to extend emergency appointment.</w:t>
      </w:r>
    </w:p>
    <w:p w:rsidR="009F4B55" w:rsidRPr="00A64C49" w:rsidRDefault="009F4B55" w:rsidP="00464A33">
      <w:pPr>
        <w:tabs>
          <w:tab w:val="left" w:pos="9180"/>
        </w:tabs>
        <w:spacing w:after="0"/>
        <w:ind w:left="1080" w:hanging="360"/>
        <w:rPr>
          <w:rFonts w:cs="Arial"/>
          <w:szCs w:val="22"/>
        </w:rPr>
      </w:pPr>
      <w:r w:rsidRPr="00A64C49">
        <w:rPr>
          <w:rFonts w:cs="Arial"/>
          <w:szCs w:val="22"/>
        </w:rPr>
        <w:t xml:space="preserve">[  ] </w:t>
      </w:r>
      <w:r w:rsidRPr="00A64C49">
        <w:rPr>
          <w:rFonts w:cs="Arial"/>
          <w:szCs w:val="22"/>
        </w:rPr>
        <w:tab/>
        <w:t xml:space="preserve">This is a petition for an </w:t>
      </w:r>
      <w:r w:rsidR="00D31D18" w:rsidRPr="00A64C49">
        <w:rPr>
          <w:rFonts w:cs="Arial"/>
          <w:szCs w:val="22"/>
        </w:rPr>
        <w:t>emergency c</w:t>
      </w:r>
      <w:r w:rsidRPr="00A64C49">
        <w:rPr>
          <w:rFonts w:cs="Arial"/>
          <w:szCs w:val="22"/>
        </w:rPr>
        <w:t xml:space="preserve">onservatorship for a minor and no lawyer is requested. </w:t>
      </w:r>
    </w:p>
    <w:p w:rsidR="009E52C0" w:rsidRPr="00A64C49" w:rsidRDefault="009E52C0" w:rsidP="00464A33">
      <w:pPr>
        <w:spacing w:after="0"/>
        <w:ind w:left="1080" w:hanging="360"/>
        <w:rPr>
          <w:rFonts w:cs="Arial"/>
          <w:szCs w:val="22"/>
        </w:rPr>
      </w:pPr>
      <w:r w:rsidRPr="00A64C49">
        <w:rPr>
          <w:rFonts w:cs="Arial"/>
          <w:szCs w:val="22"/>
        </w:rPr>
        <w:t>[  ]</w:t>
      </w:r>
      <w:r w:rsidRPr="00A64C49">
        <w:rPr>
          <w:rFonts w:cs="Arial"/>
          <w:szCs w:val="22"/>
        </w:rPr>
        <w:tab/>
        <w:t xml:space="preserve">I </w:t>
      </w:r>
      <w:r w:rsidRPr="00A64C49">
        <w:rPr>
          <w:rFonts w:cs="Arial"/>
          <w:b/>
          <w:szCs w:val="22"/>
        </w:rPr>
        <w:t>am not</w:t>
      </w:r>
      <w:r w:rsidRPr="00A64C49">
        <w:rPr>
          <w:rFonts w:cs="Arial"/>
          <w:szCs w:val="22"/>
        </w:rPr>
        <w:t xml:space="preserve"> proposing that a specific individual act as a Lawyer for the </w:t>
      </w:r>
      <w:r w:rsidR="00D76320" w:rsidRPr="00A64C49">
        <w:rPr>
          <w:rFonts w:cs="Arial"/>
          <w:szCs w:val="22"/>
        </w:rPr>
        <w:t>Respondent</w:t>
      </w:r>
      <w:r w:rsidRPr="00A64C49">
        <w:rPr>
          <w:rFonts w:cs="Arial"/>
          <w:szCs w:val="22"/>
        </w:rPr>
        <w:t xml:space="preserve">.  The court should appoint a Lawyer to represent the </w:t>
      </w:r>
      <w:r w:rsidR="00D76320" w:rsidRPr="00A64C49">
        <w:rPr>
          <w:rFonts w:cs="Arial"/>
          <w:szCs w:val="22"/>
        </w:rPr>
        <w:t>Respondent</w:t>
      </w:r>
      <w:r w:rsidRPr="00A64C49">
        <w:rPr>
          <w:rFonts w:cs="Arial"/>
          <w:szCs w:val="22"/>
        </w:rPr>
        <w:t xml:space="preserve">. </w:t>
      </w:r>
    </w:p>
    <w:p w:rsidR="009E52C0" w:rsidRPr="00A64C49" w:rsidRDefault="009E52C0" w:rsidP="00464A33">
      <w:pPr>
        <w:tabs>
          <w:tab w:val="left" w:pos="9180"/>
        </w:tabs>
        <w:spacing w:after="0"/>
        <w:ind w:left="1080" w:hanging="360"/>
        <w:rPr>
          <w:rFonts w:cs="Arial"/>
          <w:szCs w:val="22"/>
          <w:u w:val="single"/>
        </w:rPr>
      </w:pPr>
      <w:r w:rsidRPr="00A64C49">
        <w:rPr>
          <w:rFonts w:cs="Arial"/>
          <w:szCs w:val="22"/>
        </w:rPr>
        <w:t>[  ]</w:t>
      </w:r>
      <w:r w:rsidRPr="00A64C49">
        <w:rPr>
          <w:rFonts w:cs="Arial"/>
          <w:szCs w:val="22"/>
        </w:rPr>
        <w:tab/>
        <w:t xml:space="preserve">I </w:t>
      </w:r>
      <w:r w:rsidRPr="00A64C49">
        <w:rPr>
          <w:rFonts w:cs="Arial"/>
          <w:b/>
          <w:szCs w:val="22"/>
        </w:rPr>
        <w:t xml:space="preserve">am </w:t>
      </w:r>
      <w:r w:rsidRPr="00A64C49">
        <w:rPr>
          <w:rFonts w:cs="Arial"/>
          <w:szCs w:val="22"/>
        </w:rPr>
        <w:t>proposing that a specific individual, (</w:t>
      </w:r>
      <w:r w:rsidRPr="00A64C49">
        <w:rPr>
          <w:rFonts w:cs="Arial"/>
          <w:i/>
          <w:szCs w:val="22"/>
        </w:rPr>
        <w:t>name</w:t>
      </w:r>
      <w:r w:rsidRPr="00A64C49">
        <w:rPr>
          <w:rFonts w:cs="Arial"/>
          <w:szCs w:val="22"/>
        </w:rPr>
        <w:t>) ________________ act as Lawyer for the Respondent. I proposed this Lawyer because</w:t>
      </w:r>
      <w:r w:rsidRPr="00A64C49">
        <w:rPr>
          <w:rFonts w:cs="Arial"/>
          <w:szCs w:val="22"/>
          <w:u w:val="single"/>
        </w:rPr>
        <w:tab/>
      </w:r>
    </w:p>
    <w:p w:rsidR="009E52C0" w:rsidRPr="00A64C49" w:rsidRDefault="009E52C0" w:rsidP="00464A33">
      <w:pPr>
        <w:tabs>
          <w:tab w:val="left" w:pos="9180"/>
        </w:tabs>
        <w:spacing w:after="0"/>
        <w:ind w:left="1800" w:hanging="720"/>
        <w:rPr>
          <w:rFonts w:cs="Arial"/>
          <w:szCs w:val="22"/>
          <w:u w:val="single"/>
        </w:rPr>
      </w:pPr>
      <w:r w:rsidRPr="00A64C49">
        <w:rPr>
          <w:rFonts w:cs="Arial"/>
          <w:szCs w:val="22"/>
          <w:u w:val="single"/>
        </w:rPr>
        <w:tab/>
      </w:r>
      <w:r w:rsidRPr="00A64C49">
        <w:rPr>
          <w:rFonts w:cs="Arial"/>
          <w:szCs w:val="22"/>
          <w:u w:val="single"/>
        </w:rPr>
        <w:tab/>
      </w:r>
    </w:p>
    <w:p w:rsidR="009F4B55" w:rsidRPr="00A64C49" w:rsidRDefault="009F4B55" w:rsidP="00464A33">
      <w:pPr>
        <w:spacing w:after="0"/>
        <w:ind w:left="1080" w:hanging="360"/>
        <w:rPr>
          <w:rFonts w:cs="Arial"/>
          <w:szCs w:val="22"/>
        </w:rPr>
      </w:pPr>
      <w:r w:rsidRPr="00A64C49">
        <w:rPr>
          <w:rFonts w:cs="Arial"/>
          <w:szCs w:val="22"/>
        </w:rPr>
        <w:t>[  ]</w:t>
      </w:r>
      <w:r w:rsidRPr="00A64C49">
        <w:rPr>
          <w:rFonts w:cs="Arial"/>
          <w:szCs w:val="22"/>
        </w:rPr>
        <w:tab/>
        <w:t xml:space="preserve">The lawyer should be paid by the county because the </w:t>
      </w:r>
      <w:r w:rsidR="00D76320" w:rsidRPr="00A64C49">
        <w:rPr>
          <w:rFonts w:cs="Arial"/>
          <w:szCs w:val="22"/>
        </w:rPr>
        <w:t>Respondent</w:t>
      </w:r>
      <w:r w:rsidRPr="00A64C49">
        <w:rPr>
          <w:rFonts w:cs="Arial"/>
          <w:szCs w:val="22"/>
        </w:rPr>
        <w:t>’s assets are less than $3,000.</w:t>
      </w:r>
    </w:p>
    <w:p w:rsidR="009F4B55" w:rsidRPr="00A64C49" w:rsidRDefault="009F4B55" w:rsidP="003975A6">
      <w:pPr>
        <w:spacing w:after="0"/>
        <w:ind w:left="1080" w:hanging="360"/>
        <w:rPr>
          <w:rFonts w:cs="Arial"/>
          <w:szCs w:val="22"/>
        </w:rPr>
      </w:pPr>
      <w:r w:rsidRPr="00A64C49">
        <w:rPr>
          <w:rFonts w:cs="Arial"/>
          <w:szCs w:val="22"/>
        </w:rPr>
        <w:t>[  ]</w:t>
      </w:r>
      <w:r w:rsidRPr="00A64C49">
        <w:rPr>
          <w:rFonts w:cs="Arial"/>
          <w:szCs w:val="22"/>
        </w:rPr>
        <w:tab/>
        <w:t xml:space="preserve">The lawyer should be paid at private expense because the </w:t>
      </w:r>
      <w:r w:rsidR="00D76320" w:rsidRPr="00A64C49">
        <w:rPr>
          <w:rFonts w:cs="Arial"/>
          <w:szCs w:val="22"/>
        </w:rPr>
        <w:t>Respondent</w:t>
      </w:r>
      <w:r w:rsidRPr="00A64C49">
        <w:rPr>
          <w:rFonts w:cs="Arial"/>
          <w:szCs w:val="22"/>
        </w:rPr>
        <w:t>’s assets are over $3,000.</w:t>
      </w:r>
    </w:p>
    <w:p w:rsidR="00B059FD" w:rsidRPr="00A64C49" w:rsidRDefault="00C323D7" w:rsidP="00464A33">
      <w:pPr>
        <w:spacing w:after="0"/>
        <w:rPr>
          <w:rFonts w:cs="Arial"/>
          <w:b/>
          <w:szCs w:val="22"/>
        </w:rPr>
      </w:pPr>
      <w:r w:rsidRPr="00A64C49">
        <w:rPr>
          <w:rFonts w:cs="Arial"/>
          <w:b/>
          <w:szCs w:val="22"/>
        </w:rPr>
        <w:t>15.</w:t>
      </w:r>
      <w:r w:rsidRPr="00A64C49">
        <w:rPr>
          <w:rFonts w:cs="Arial"/>
          <w:b/>
          <w:szCs w:val="22"/>
        </w:rPr>
        <w:tab/>
      </w:r>
      <w:r w:rsidR="00B059FD" w:rsidRPr="00A64C49">
        <w:rPr>
          <w:rFonts w:cs="Arial"/>
          <w:b/>
          <w:szCs w:val="22"/>
        </w:rPr>
        <w:t>Change Respondent’s Residence</w:t>
      </w:r>
    </w:p>
    <w:p w:rsidR="00360B67" w:rsidRPr="00A64C49" w:rsidRDefault="00B059FD" w:rsidP="00464A33">
      <w:pPr>
        <w:tabs>
          <w:tab w:val="left" w:pos="9360"/>
        </w:tabs>
        <w:spacing w:after="0"/>
        <w:ind w:left="720"/>
        <w:rPr>
          <w:rFonts w:cs="Arial"/>
          <w:szCs w:val="22"/>
        </w:rPr>
      </w:pPr>
      <w:r w:rsidRPr="00A64C49">
        <w:rPr>
          <w:rFonts w:cs="Arial"/>
          <w:szCs w:val="22"/>
        </w:rPr>
        <w:t xml:space="preserve">I ask to change the </w:t>
      </w:r>
      <w:r w:rsidR="00D76320" w:rsidRPr="00A64C49">
        <w:rPr>
          <w:rFonts w:cs="Arial"/>
          <w:szCs w:val="22"/>
        </w:rPr>
        <w:t>Respondent</w:t>
      </w:r>
      <w:r w:rsidRPr="00A64C49">
        <w:rPr>
          <w:rFonts w:cs="Arial"/>
          <w:szCs w:val="22"/>
        </w:rPr>
        <w:t xml:space="preserve">’s residence to </w:t>
      </w:r>
      <w:r w:rsidR="00360B67" w:rsidRPr="00A64C49">
        <w:rPr>
          <w:rFonts w:cs="Arial"/>
          <w:szCs w:val="22"/>
          <w:u w:val="single"/>
        </w:rPr>
        <w:tab/>
      </w:r>
      <w:r w:rsidR="00360B67" w:rsidRPr="00A64C49">
        <w:rPr>
          <w:rFonts w:cs="Arial"/>
          <w:szCs w:val="22"/>
        </w:rPr>
        <w:t>.</w:t>
      </w:r>
    </w:p>
    <w:p w:rsidR="00B059FD" w:rsidRPr="00A64C49" w:rsidRDefault="00B059FD" w:rsidP="00360B67">
      <w:pPr>
        <w:tabs>
          <w:tab w:val="left" w:pos="9270"/>
        </w:tabs>
        <w:spacing w:after="0"/>
        <w:ind w:left="720"/>
        <w:rPr>
          <w:rFonts w:cs="Arial"/>
          <w:szCs w:val="22"/>
        </w:rPr>
      </w:pPr>
      <w:r w:rsidRPr="00A64C49">
        <w:rPr>
          <w:rFonts w:cs="Arial"/>
          <w:szCs w:val="22"/>
        </w:rPr>
        <w:t xml:space="preserve">The </w:t>
      </w:r>
      <w:r w:rsidR="00D76320" w:rsidRPr="00A64C49">
        <w:rPr>
          <w:rFonts w:cs="Arial"/>
          <w:szCs w:val="22"/>
        </w:rPr>
        <w:t>Respondent</w:t>
      </w:r>
      <w:r w:rsidRPr="00A64C49">
        <w:rPr>
          <w:rFonts w:cs="Arial"/>
          <w:szCs w:val="22"/>
        </w:rPr>
        <w:t xml:space="preserve"> [  ] </w:t>
      </w:r>
      <w:r w:rsidR="00360B67" w:rsidRPr="00A64C49">
        <w:rPr>
          <w:rFonts w:cs="Arial"/>
          <w:szCs w:val="22"/>
        </w:rPr>
        <w:t>has  [</w:t>
      </w:r>
      <w:r w:rsidRPr="00A64C49">
        <w:rPr>
          <w:rFonts w:cs="Arial"/>
          <w:szCs w:val="22"/>
        </w:rPr>
        <w:t xml:space="preserve">  ] has </w:t>
      </w:r>
      <w:r w:rsidR="00360B67" w:rsidRPr="00A64C49">
        <w:rPr>
          <w:rFonts w:cs="Arial"/>
          <w:szCs w:val="22"/>
        </w:rPr>
        <w:t>not expressed</w:t>
      </w:r>
      <w:r w:rsidRPr="00A64C49">
        <w:rPr>
          <w:rFonts w:cs="Arial"/>
          <w:szCs w:val="22"/>
        </w:rPr>
        <w:t xml:space="preserve"> a </w:t>
      </w:r>
      <w:r w:rsidR="00ED080A" w:rsidRPr="00A64C49">
        <w:rPr>
          <w:rFonts w:cs="Arial"/>
          <w:szCs w:val="22"/>
        </w:rPr>
        <w:t xml:space="preserve">residence </w:t>
      </w:r>
      <w:r w:rsidRPr="00A64C49">
        <w:rPr>
          <w:rFonts w:cs="Arial"/>
          <w:szCs w:val="22"/>
        </w:rPr>
        <w:t xml:space="preserve">preference. </w:t>
      </w:r>
    </w:p>
    <w:p w:rsidR="00B059FD" w:rsidRPr="00A64C49" w:rsidRDefault="00B059FD" w:rsidP="00464A33">
      <w:pPr>
        <w:tabs>
          <w:tab w:val="left" w:pos="9360"/>
        </w:tabs>
        <w:spacing w:after="0"/>
        <w:ind w:left="720"/>
        <w:rPr>
          <w:rFonts w:cs="Arial"/>
          <w:szCs w:val="22"/>
          <w:u w:val="single"/>
        </w:rPr>
      </w:pPr>
      <w:r w:rsidRPr="00A64C49">
        <w:rPr>
          <w:rFonts w:cs="Arial"/>
          <w:szCs w:val="22"/>
        </w:rPr>
        <w:t xml:space="preserve">The proposed dwelling meets the Respondent’s needs as follows: </w:t>
      </w:r>
      <w:r w:rsidRPr="00A64C49">
        <w:rPr>
          <w:rFonts w:cs="Arial"/>
          <w:szCs w:val="22"/>
          <w:u w:val="single"/>
        </w:rPr>
        <w:tab/>
      </w:r>
    </w:p>
    <w:p w:rsidR="00565CAB" w:rsidRPr="00A64C49" w:rsidRDefault="00B059FD" w:rsidP="00A5402B">
      <w:pPr>
        <w:tabs>
          <w:tab w:val="left" w:pos="9360"/>
        </w:tabs>
        <w:spacing w:after="0"/>
        <w:ind w:left="720"/>
        <w:rPr>
          <w:rFonts w:cs="Arial"/>
          <w:szCs w:val="22"/>
          <w:u w:val="single"/>
        </w:rPr>
      </w:pPr>
      <w:r w:rsidRPr="00A64C49">
        <w:rPr>
          <w:rFonts w:cs="Arial"/>
          <w:szCs w:val="22"/>
          <w:u w:val="single"/>
        </w:rPr>
        <w:tab/>
        <w:t>.</w:t>
      </w:r>
    </w:p>
    <w:p w:rsidR="00C323D7" w:rsidRPr="00A64C49" w:rsidRDefault="00A5402B" w:rsidP="00464A33">
      <w:pPr>
        <w:spacing w:after="0"/>
        <w:rPr>
          <w:rFonts w:cs="Arial"/>
          <w:b/>
          <w:szCs w:val="22"/>
        </w:rPr>
      </w:pPr>
      <w:r w:rsidRPr="00A64C49">
        <w:rPr>
          <w:rFonts w:cs="Arial"/>
          <w:b/>
          <w:szCs w:val="22"/>
        </w:rPr>
        <w:t>16</w:t>
      </w:r>
      <w:r w:rsidR="00565CAB" w:rsidRPr="00A64C49">
        <w:rPr>
          <w:rFonts w:cs="Arial"/>
          <w:b/>
          <w:szCs w:val="22"/>
        </w:rPr>
        <w:t>.</w:t>
      </w:r>
      <w:r w:rsidR="00565CAB" w:rsidRPr="00A64C49">
        <w:rPr>
          <w:rFonts w:cs="Arial"/>
          <w:b/>
          <w:szCs w:val="22"/>
        </w:rPr>
        <w:tab/>
      </w:r>
      <w:r w:rsidR="00C323D7" w:rsidRPr="00A64C49">
        <w:rPr>
          <w:rFonts w:cs="Arial"/>
          <w:b/>
          <w:szCs w:val="22"/>
        </w:rPr>
        <w:t xml:space="preserve">Immediate Order for an Emergency </w:t>
      </w:r>
      <w:r w:rsidR="00B059FD" w:rsidRPr="00A64C49">
        <w:rPr>
          <w:rFonts w:cs="Arial"/>
          <w:b/>
          <w:szCs w:val="22"/>
        </w:rPr>
        <w:t>Guardianship</w:t>
      </w:r>
    </w:p>
    <w:p w:rsidR="00565CAB" w:rsidRPr="00A64C49" w:rsidRDefault="00565CAB" w:rsidP="00360B67">
      <w:pPr>
        <w:spacing w:after="0"/>
        <w:ind w:left="1080" w:hanging="360"/>
        <w:rPr>
          <w:rFonts w:cs="Arial"/>
          <w:b/>
          <w:szCs w:val="22"/>
        </w:rPr>
      </w:pPr>
      <w:r w:rsidRPr="00A64C49">
        <w:rPr>
          <w:rFonts w:cs="Arial"/>
          <w:szCs w:val="22"/>
        </w:rPr>
        <w:t>[  ]</w:t>
      </w:r>
      <w:r w:rsidR="00360B67" w:rsidRPr="00A64C49">
        <w:rPr>
          <w:rFonts w:cs="Arial"/>
          <w:szCs w:val="22"/>
        </w:rPr>
        <w:tab/>
      </w:r>
      <w:r w:rsidRPr="00A64C49">
        <w:rPr>
          <w:rFonts w:cs="Arial"/>
          <w:szCs w:val="22"/>
        </w:rPr>
        <w:t>Does not apply.</w:t>
      </w:r>
    </w:p>
    <w:p w:rsidR="00C323D7" w:rsidRPr="00A64C49" w:rsidRDefault="00565CAB" w:rsidP="00360B67">
      <w:pPr>
        <w:spacing w:after="0"/>
        <w:ind w:left="1080" w:hanging="360"/>
        <w:rPr>
          <w:rFonts w:cs="Arial"/>
          <w:szCs w:val="22"/>
          <w:u w:val="single"/>
        </w:rPr>
      </w:pPr>
      <w:r w:rsidRPr="00A64C49">
        <w:rPr>
          <w:rFonts w:cs="Arial"/>
          <w:szCs w:val="22"/>
        </w:rPr>
        <w:lastRenderedPageBreak/>
        <w:t>[  ]</w:t>
      </w:r>
      <w:r w:rsidR="00360B67" w:rsidRPr="00A64C49">
        <w:rPr>
          <w:rFonts w:cs="Arial"/>
          <w:szCs w:val="22"/>
        </w:rPr>
        <w:tab/>
      </w:r>
      <w:r w:rsidR="00C323D7" w:rsidRPr="00A64C49">
        <w:rPr>
          <w:rFonts w:cs="Arial"/>
          <w:szCs w:val="22"/>
        </w:rPr>
        <w:t xml:space="preserve">I am asking the court for an </w:t>
      </w:r>
      <w:r w:rsidR="00C323D7" w:rsidRPr="00A64C49">
        <w:rPr>
          <w:rFonts w:cs="Arial"/>
          <w:i/>
          <w:szCs w:val="22"/>
        </w:rPr>
        <w:t>Immediate Emergency Guardianship</w:t>
      </w:r>
      <w:r w:rsidR="00C323D7" w:rsidRPr="00A64C49">
        <w:rPr>
          <w:rFonts w:cs="Arial"/>
          <w:szCs w:val="22"/>
        </w:rPr>
        <w:t xml:space="preserve"> </w:t>
      </w:r>
      <w:r w:rsidR="00C323D7" w:rsidRPr="00A64C49">
        <w:rPr>
          <w:rFonts w:cs="Arial"/>
          <w:i/>
          <w:szCs w:val="22"/>
        </w:rPr>
        <w:t>Order</w:t>
      </w:r>
      <w:r w:rsidR="00C323D7" w:rsidRPr="00A64C49">
        <w:rPr>
          <w:rFonts w:cs="Arial"/>
          <w:szCs w:val="22"/>
        </w:rPr>
        <w:t xml:space="preserve"> to issue letters of guardianship for the Respondent. The individual named in </w:t>
      </w:r>
      <w:r w:rsidR="00C323D7" w:rsidRPr="00A64C49">
        <w:rPr>
          <w:rFonts w:cs="Arial"/>
          <w:b/>
          <w:szCs w:val="22"/>
        </w:rPr>
        <w:t xml:space="preserve">9 </w:t>
      </w:r>
      <w:r w:rsidR="00C323D7" w:rsidRPr="00A64C49">
        <w:rPr>
          <w:rFonts w:cs="Arial"/>
          <w:szCs w:val="22"/>
        </w:rPr>
        <w:t>will serve as guardian.</w:t>
      </w:r>
    </w:p>
    <w:p w:rsidR="00C323D7" w:rsidRPr="00A64C49" w:rsidRDefault="00C323D7" w:rsidP="00464A33">
      <w:pPr>
        <w:pStyle w:val="WAItem"/>
        <w:keepNext w:val="0"/>
        <w:numPr>
          <w:ilvl w:val="0"/>
          <w:numId w:val="0"/>
        </w:numPr>
        <w:spacing w:before="120"/>
        <w:ind w:left="720"/>
        <w:rPr>
          <w:b w:val="0"/>
          <w:i/>
          <w:spacing w:val="-2"/>
          <w:sz w:val="22"/>
          <w:szCs w:val="22"/>
        </w:rPr>
      </w:pPr>
      <w:r w:rsidRPr="00A64C49">
        <w:rPr>
          <w:b w:val="0"/>
          <w:sz w:val="22"/>
          <w:szCs w:val="22"/>
        </w:rPr>
        <w:t xml:space="preserve">Without an </w:t>
      </w:r>
      <w:r w:rsidRPr="00A64C49">
        <w:rPr>
          <w:b w:val="0"/>
          <w:i/>
          <w:sz w:val="22"/>
          <w:szCs w:val="22"/>
        </w:rPr>
        <w:t>Immediate Emergency Guardianship</w:t>
      </w:r>
      <w:r w:rsidRPr="00A64C49">
        <w:rPr>
          <w:b w:val="0"/>
          <w:sz w:val="22"/>
          <w:szCs w:val="22"/>
        </w:rPr>
        <w:t xml:space="preserve"> </w:t>
      </w:r>
      <w:r w:rsidRPr="00A64C49">
        <w:rPr>
          <w:b w:val="0"/>
          <w:i/>
          <w:sz w:val="22"/>
          <w:szCs w:val="22"/>
        </w:rPr>
        <w:t>Order</w:t>
      </w:r>
      <w:r w:rsidR="00ED080A" w:rsidRPr="00A64C49">
        <w:rPr>
          <w:b w:val="0"/>
          <w:sz w:val="22"/>
          <w:szCs w:val="22"/>
        </w:rPr>
        <w:t>,</w:t>
      </w:r>
      <w:r w:rsidR="00B65BDC" w:rsidRPr="00A64C49">
        <w:rPr>
          <w:b w:val="0"/>
          <w:sz w:val="22"/>
          <w:szCs w:val="22"/>
        </w:rPr>
        <w:t xml:space="preserve"> </w:t>
      </w:r>
      <w:r w:rsidRPr="00A64C49">
        <w:rPr>
          <w:b w:val="0"/>
          <w:sz w:val="22"/>
          <w:szCs w:val="22"/>
        </w:rPr>
        <w:t xml:space="preserve">the </w:t>
      </w:r>
      <w:r w:rsidR="00D76320" w:rsidRPr="00A64C49">
        <w:rPr>
          <w:b w:val="0"/>
          <w:sz w:val="22"/>
          <w:szCs w:val="22"/>
        </w:rPr>
        <w:t>Respondent</w:t>
      </w:r>
      <w:r w:rsidRPr="00A64C49">
        <w:rPr>
          <w:b w:val="0"/>
          <w:sz w:val="22"/>
          <w:szCs w:val="22"/>
        </w:rPr>
        <w:t xml:space="preserve">’s health, safety, or welfare will be substantially and irreparably harmed prior to a hearing. </w:t>
      </w:r>
      <w:r w:rsidRPr="00A64C49">
        <w:rPr>
          <w:b w:val="0"/>
          <w:i/>
          <w:spacing w:val="-2"/>
          <w:sz w:val="22"/>
          <w:szCs w:val="22"/>
        </w:rPr>
        <w:t xml:space="preserve">(Explain how the Respondent could be harmed beyond repair): </w:t>
      </w:r>
    </w:p>
    <w:p w:rsidR="00C323D7" w:rsidRPr="00A64C49" w:rsidRDefault="00C323D7" w:rsidP="00464A33">
      <w:pPr>
        <w:tabs>
          <w:tab w:val="left" w:pos="9360"/>
        </w:tabs>
        <w:spacing w:after="0"/>
        <w:ind w:left="720"/>
        <w:rPr>
          <w:rFonts w:cs="Arial"/>
          <w:szCs w:val="22"/>
          <w:u w:val="single"/>
        </w:rPr>
      </w:pPr>
      <w:r w:rsidRPr="00A64C49">
        <w:rPr>
          <w:rFonts w:cs="Arial"/>
          <w:szCs w:val="22"/>
          <w:u w:val="single"/>
        </w:rPr>
        <w:tab/>
      </w:r>
    </w:p>
    <w:p w:rsidR="00C323D7" w:rsidRPr="00A64C49" w:rsidRDefault="00C323D7" w:rsidP="00464A33">
      <w:pPr>
        <w:tabs>
          <w:tab w:val="left" w:pos="9360"/>
        </w:tabs>
        <w:spacing w:after="0"/>
        <w:ind w:left="720"/>
        <w:rPr>
          <w:rFonts w:cs="Arial"/>
          <w:szCs w:val="22"/>
          <w:u w:val="single"/>
        </w:rPr>
      </w:pPr>
      <w:r w:rsidRPr="00A64C49">
        <w:rPr>
          <w:rFonts w:cs="Arial"/>
          <w:szCs w:val="22"/>
          <w:u w:val="single"/>
        </w:rPr>
        <w:tab/>
      </w:r>
    </w:p>
    <w:p w:rsidR="00C323D7" w:rsidRPr="00A64C49" w:rsidRDefault="00C323D7" w:rsidP="00464A33">
      <w:pPr>
        <w:tabs>
          <w:tab w:val="left" w:pos="9360"/>
        </w:tabs>
        <w:spacing w:after="0"/>
        <w:ind w:left="720"/>
        <w:rPr>
          <w:rFonts w:cs="Arial"/>
          <w:szCs w:val="22"/>
          <w:u w:val="single"/>
        </w:rPr>
      </w:pPr>
      <w:r w:rsidRPr="00A64C49">
        <w:rPr>
          <w:rFonts w:cs="Arial"/>
          <w:szCs w:val="22"/>
          <w:u w:val="single"/>
        </w:rPr>
        <w:tab/>
      </w:r>
    </w:p>
    <w:p w:rsidR="00C323D7" w:rsidRPr="00A64C49" w:rsidRDefault="00C323D7" w:rsidP="00464A33">
      <w:pPr>
        <w:tabs>
          <w:tab w:val="left" w:pos="9360"/>
        </w:tabs>
        <w:spacing w:after="0"/>
        <w:ind w:left="720"/>
        <w:rPr>
          <w:rFonts w:cs="Arial"/>
          <w:szCs w:val="22"/>
          <w:u w:val="single"/>
        </w:rPr>
      </w:pPr>
      <w:r w:rsidRPr="00A64C49">
        <w:rPr>
          <w:rFonts w:cs="Arial"/>
          <w:szCs w:val="22"/>
          <w:u w:val="single"/>
        </w:rPr>
        <w:tab/>
      </w:r>
    </w:p>
    <w:p w:rsidR="00C323D7" w:rsidRPr="00A64C49" w:rsidRDefault="00C323D7" w:rsidP="00464A33">
      <w:pPr>
        <w:tabs>
          <w:tab w:val="left" w:pos="9360"/>
        </w:tabs>
        <w:spacing w:after="0"/>
        <w:ind w:left="720"/>
        <w:rPr>
          <w:rFonts w:cs="Arial"/>
          <w:szCs w:val="22"/>
          <w:u w:val="single"/>
        </w:rPr>
      </w:pPr>
      <w:r w:rsidRPr="00A64C49">
        <w:rPr>
          <w:rFonts w:cs="Arial"/>
          <w:szCs w:val="22"/>
          <w:u w:val="single"/>
        </w:rPr>
        <w:tab/>
      </w:r>
    </w:p>
    <w:p w:rsidR="00C323D7" w:rsidRPr="00A64C49" w:rsidRDefault="00C323D7" w:rsidP="00464A33">
      <w:pPr>
        <w:tabs>
          <w:tab w:val="left" w:pos="9360"/>
        </w:tabs>
        <w:spacing w:after="0"/>
        <w:ind w:left="720"/>
        <w:rPr>
          <w:rFonts w:cs="Arial"/>
          <w:szCs w:val="22"/>
          <w:u w:val="single"/>
        </w:rPr>
      </w:pPr>
      <w:r w:rsidRPr="00A64C49">
        <w:rPr>
          <w:rFonts w:cs="Arial"/>
          <w:szCs w:val="22"/>
          <w:u w:val="single"/>
        </w:rPr>
        <w:tab/>
      </w:r>
    </w:p>
    <w:p w:rsidR="00C323D7" w:rsidRPr="00A64C49" w:rsidRDefault="00C323D7" w:rsidP="00464A33">
      <w:pPr>
        <w:tabs>
          <w:tab w:val="left" w:pos="9360"/>
        </w:tabs>
        <w:spacing w:after="0"/>
        <w:ind w:left="720"/>
        <w:rPr>
          <w:rFonts w:cs="Arial"/>
          <w:szCs w:val="22"/>
          <w:u w:val="single"/>
        </w:rPr>
      </w:pPr>
      <w:r w:rsidRPr="00A64C49">
        <w:rPr>
          <w:rFonts w:cs="Arial"/>
          <w:szCs w:val="22"/>
          <w:u w:val="single"/>
        </w:rPr>
        <w:tab/>
      </w:r>
    </w:p>
    <w:p w:rsidR="00C323D7" w:rsidRPr="00A64C49" w:rsidRDefault="00C323D7" w:rsidP="00464A33">
      <w:pPr>
        <w:tabs>
          <w:tab w:val="left" w:pos="9360"/>
        </w:tabs>
        <w:spacing w:after="0"/>
        <w:ind w:left="720"/>
        <w:rPr>
          <w:rFonts w:cs="Arial"/>
          <w:szCs w:val="22"/>
          <w:u w:val="single"/>
        </w:rPr>
      </w:pPr>
      <w:r w:rsidRPr="00A64C49">
        <w:rPr>
          <w:rFonts w:cs="Arial"/>
          <w:szCs w:val="22"/>
          <w:u w:val="single"/>
        </w:rPr>
        <w:tab/>
      </w:r>
    </w:p>
    <w:p w:rsidR="00A8022D" w:rsidRPr="00A64C49" w:rsidRDefault="00A8022D" w:rsidP="00A8022D">
      <w:pPr>
        <w:tabs>
          <w:tab w:val="left" w:pos="0"/>
          <w:tab w:val="left" w:pos="720"/>
          <w:tab w:val="left" w:pos="3600"/>
          <w:tab w:val="left" w:pos="4344"/>
          <w:tab w:val="left" w:pos="4752"/>
          <w:tab w:val="left" w:pos="5616"/>
          <w:tab w:val="left" w:pos="10080"/>
        </w:tabs>
        <w:suppressAutoHyphens/>
        <w:spacing w:before="200" w:after="0"/>
        <w:rPr>
          <w:rFonts w:cs="Arial"/>
          <w:b/>
          <w:spacing w:val="-2"/>
          <w:szCs w:val="22"/>
        </w:rPr>
      </w:pPr>
      <w:r w:rsidRPr="00A64C49">
        <w:rPr>
          <w:rFonts w:cs="Arial"/>
          <w:b/>
          <w:spacing w:val="-2"/>
          <w:szCs w:val="22"/>
        </w:rPr>
        <w:t>Petitioner fills out below:</w:t>
      </w:r>
    </w:p>
    <w:p w:rsidR="00B65BDC" w:rsidRDefault="00A8022D" w:rsidP="00A64C49">
      <w:pPr>
        <w:tabs>
          <w:tab w:val="left" w:pos="3600"/>
          <w:tab w:val="left" w:pos="9180"/>
        </w:tabs>
        <w:spacing w:after="0"/>
        <w:rPr>
          <w:rFonts w:cs="Arial"/>
          <w:szCs w:val="22"/>
        </w:rPr>
      </w:pPr>
      <w:r w:rsidRPr="00A64C49">
        <w:rPr>
          <w:rFonts w:cs="Arial"/>
          <w:szCs w:val="22"/>
        </w:rPr>
        <w:t>I declare under penalty of perjury under the laws of the State of Washington that the facts I have provided on this form (includ</w:t>
      </w:r>
      <w:r w:rsidR="00D31D18" w:rsidRPr="00A64C49">
        <w:rPr>
          <w:rFonts w:cs="Arial"/>
          <w:szCs w:val="22"/>
        </w:rPr>
        <w:t xml:space="preserve">ing any attachments) are true. </w:t>
      </w:r>
    </w:p>
    <w:p w:rsidR="00A8022D" w:rsidRDefault="00A8022D" w:rsidP="00A64C49">
      <w:pPr>
        <w:tabs>
          <w:tab w:val="left" w:pos="3600"/>
          <w:tab w:val="left" w:pos="9180"/>
        </w:tabs>
        <w:spacing w:after="0"/>
        <w:rPr>
          <w:rFonts w:cs="Arial"/>
          <w:szCs w:val="22"/>
        </w:rPr>
      </w:pPr>
      <w:r>
        <w:rPr>
          <w:rFonts w:cs="Arial"/>
          <w:szCs w:val="22"/>
        </w:rPr>
        <w:t xml:space="preserve">[  ] I have attached </w:t>
      </w:r>
      <w:r>
        <w:rPr>
          <w:rFonts w:cs="Arial"/>
          <w:i/>
          <w:szCs w:val="22"/>
        </w:rPr>
        <w:t>(#):</w:t>
      </w:r>
      <w:r w:rsidRPr="0069178A">
        <w:rPr>
          <w:rFonts w:cs="Arial"/>
          <w:szCs w:val="22"/>
          <w:u w:val="single"/>
        </w:rPr>
        <w:tab/>
      </w:r>
      <w:r>
        <w:rPr>
          <w:rFonts w:cs="Arial"/>
          <w:szCs w:val="22"/>
        </w:rPr>
        <w:t xml:space="preserve"> pages.  </w:t>
      </w:r>
    </w:p>
    <w:p w:rsidR="00ED080A" w:rsidRDefault="00ED080A" w:rsidP="00D31D18">
      <w:pPr>
        <w:tabs>
          <w:tab w:val="left" w:pos="3600"/>
          <w:tab w:val="left" w:pos="9180"/>
        </w:tabs>
        <w:spacing w:before="60" w:after="0"/>
        <w:rPr>
          <w:rFonts w:cs="Arial"/>
          <w:szCs w:val="22"/>
        </w:rPr>
      </w:pPr>
    </w:p>
    <w:p w:rsidR="00A8022D" w:rsidRDefault="00A8022D" w:rsidP="00A8022D">
      <w:pPr>
        <w:tabs>
          <w:tab w:val="left" w:pos="6480"/>
          <w:tab w:val="left" w:pos="6750"/>
          <w:tab w:val="left" w:pos="9360"/>
          <w:tab w:val="left" w:pos="10080"/>
        </w:tabs>
        <w:spacing w:after="0"/>
        <w:rPr>
          <w:rFonts w:ascii="Helvetica" w:hAnsi="Helvetica"/>
          <w:sz w:val="20"/>
          <w:u w:val="single"/>
        </w:rPr>
      </w:pPr>
      <w:r>
        <w:rPr>
          <w:rFonts w:ascii="Helvetica" w:hAnsi="Helvetica"/>
          <w:szCs w:val="22"/>
        </w:rPr>
        <w:t xml:space="preserve">Signed at </w:t>
      </w:r>
      <w:r>
        <w:rPr>
          <w:rFonts w:ascii="Helvetica" w:hAnsi="Helvetica"/>
          <w:i/>
          <w:szCs w:val="22"/>
        </w:rPr>
        <w:t>(city and state):</w:t>
      </w:r>
      <w:r>
        <w:rPr>
          <w:rFonts w:ascii="Helvetica" w:hAnsi="Helvetica"/>
          <w:sz w:val="20"/>
        </w:rPr>
        <w:t xml:space="preserve"> </w:t>
      </w:r>
      <w:r>
        <w:rPr>
          <w:rFonts w:ascii="Helvetica" w:hAnsi="Helvetica"/>
          <w:sz w:val="20"/>
          <w:u w:val="single"/>
        </w:rPr>
        <w:tab/>
      </w:r>
      <w:r>
        <w:rPr>
          <w:rFonts w:ascii="Helvetica" w:hAnsi="Helvetica"/>
          <w:sz w:val="20"/>
        </w:rPr>
        <w:tab/>
      </w:r>
      <w:r>
        <w:rPr>
          <w:rFonts w:ascii="Helvetica" w:hAnsi="Helvetica"/>
          <w:szCs w:val="22"/>
        </w:rPr>
        <w:t>Date:</w:t>
      </w:r>
      <w:r>
        <w:rPr>
          <w:rFonts w:ascii="Helvetica" w:hAnsi="Helvetica"/>
          <w:sz w:val="20"/>
        </w:rPr>
        <w:t xml:space="preserve"> </w:t>
      </w:r>
      <w:r>
        <w:rPr>
          <w:rFonts w:ascii="Helvetica" w:hAnsi="Helvetica"/>
          <w:sz w:val="20"/>
          <w:u w:val="single"/>
        </w:rPr>
        <w:tab/>
      </w:r>
    </w:p>
    <w:p w:rsidR="00A8022D" w:rsidRDefault="00BC3C0F" w:rsidP="00A8022D">
      <w:pPr>
        <w:tabs>
          <w:tab w:val="left" w:pos="4500"/>
          <w:tab w:val="left" w:pos="4770"/>
          <w:tab w:val="left" w:pos="9360"/>
        </w:tabs>
        <w:spacing w:before="240" w:after="0"/>
        <w:jc w:val="both"/>
        <w:rPr>
          <w:i/>
          <w:sz w:val="20"/>
        </w:rPr>
      </w:pPr>
      <w:r>
        <w:rPr>
          <w:noProof/>
        </w:rPr>
        <mc:AlternateContent>
          <mc:Choice Requires="wps">
            <w:drawing>
              <wp:anchor distT="0" distB="0" distL="114300" distR="114300" simplePos="0" relativeHeight="251657216" behindDoc="0" locked="0" layoutInCell="1" allowOverlap="1">
                <wp:simplePos x="0" y="0"/>
                <wp:positionH relativeFrom="column">
                  <wp:posOffset>-48260</wp:posOffset>
                </wp:positionH>
                <wp:positionV relativeFrom="paragraph">
                  <wp:posOffset>166370</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A523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3.8pt;margin-top:13.1pt;width:12.95pt;height:5.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" fillcolor="black" stroked="f">
                <o:lock v:ext="edit" aspectratio="t"/>
              </v:shape>
            </w:pict>
          </mc:Fallback>
        </mc:AlternateContent>
      </w:r>
      <w:r w:rsidR="00A8022D">
        <w:rPr>
          <w:rFonts w:ascii="Helvetica" w:hAnsi="Helvetica"/>
          <w:sz w:val="20"/>
          <w:u w:val="single"/>
        </w:rPr>
        <w:tab/>
      </w:r>
      <w:r w:rsidR="00A8022D">
        <w:rPr>
          <w:rFonts w:ascii="Helvetica" w:hAnsi="Helvetica"/>
          <w:sz w:val="20"/>
        </w:rPr>
        <w:tab/>
      </w:r>
      <w:r w:rsidR="00A8022D">
        <w:rPr>
          <w:rFonts w:ascii="Helvetica" w:hAnsi="Helvetica"/>
          <w:sz w:val="20"/>
          <w:u w:val="single"/>
        </w:rPr>
        <w:tab/>
      </w:r>
    </w:p>
    <w:p w:rsidR="00A8022D" w:rsidRPr="00A64C49" w:rsidRDefault="00A8022D" w:rsidP="00804D6E">
      <w:pPr>
        <w:tabs>
          <w:tab w:val="left" w:pos="4770"/>
          <w:tab w:val="left" w:pos="9360"/>
        </w:tabs>
        <w:spacing w:before="0" w:after="0"/>
        <w:jc w:val="both"/>
        <w:rPr>
          <w:rFonts w:cs="Arial"/>
          <w:sz w:val="20"/>
        </w:rPr>
      </w:pPr>
      <w:r w:rsidRPr="00A64C49">
        <w:rPr>
          <w:rFonts w:cs="Arial"/>
          <w:sz w:val="20"/>
        </w:rPr>
        <w:t>Petitioner signs here</w:t>
      </w:r>
      <w:r w:rsidRPr="00A64C49">
        <w:rPr>
          <w:rFonts w:cs="Arial"/>
          <w:sz w:val="20"/>
        </w:rPr>
        <w:tab/>
        <w:t xml:space="preserve">Print name </w:t>
      </w:r>
    </w:p>
    <w:p w:rsidR="00992A13" w:rsidRPr="00A64C49" w:rsidRDefault="00992A13">
      <w:pPr>
        <w:pStyle w:val="Body"/>
        <w:tabs>
          <w:tab w:val="left" w:pos="0"/>
          <w:tab w:val="left" w:pos="90"/>
          <w:tab w:val="left" w:pos="360"/>
          <w:tab w:val="left" w:pos="2520"/>
          <w:tab w:val="left" w:pos="4320"/>
        </w:tabs>
        <w:spacing w:line="276" w:lineRule="auto"/>
        <w:rPr>
          <w:rFonts w:cs="Arial"/>
          <w:sz w:val="22"/>
          <w:szCs w:val="22"/>
        </w:rPr>
      </w:pPr>
      <w:r w:rsidRPr="00A64C49">
        <w:rPr>
          <w:rFonts w:cs="Arial"/>
          <w:sz w:val="22"/>
          <w:szCs w:val="22"/>
        </w:rPr>
        <w:t>Presented by</w:t>
      </w:r>
      <w:r w:rsidRPr="00413842">
        <w:rPr>
          <w:rFonts w:cs="Arial"/>
          <w:sz w:val="22"/>
          <w:szCs w:val="22"/>
        </w:rPr>
        <w:t>:</w:t>
      </w:r>
      <w:r w:rsidRPr="00A64C49">
        <w:rPr>
          <w:rFonts w:cs="Arial"/>
          <w:sz w:val="22"/>
          <w:szCs w:val="22"/>
        </w:rPr>
        <w:t xml:space="preserve"> </w:t>
      </w:r>
    </w:p>
    <w:p w:rsidR="00A8022D" w:rsidRDefault="00BC3C0F" w:rsidP="00A8022D">
      <w:pPr>
        <w:tabs>
          <w:tab w:val="left" w:pos="3690"/>
          <w:tab w:val="left" w:pos="3960"/>
          <w:tab w:val="left" w:pos="7560"/>
          <w:tab w:val="left" w:pos="7830"/>
          <w:tab w:val="left" w:pos="9360"/>
        </w:tabs>
        <w:suppressAutoHyphens/>
        <w:spacing w:before="240" w:after="0"/>
        <w:rPr>
          <w:rFonts w:cs="Arial"/>
          <w:szCs w:val="22"/>
          <w:u w:val="single"/>
        </w:rPr>
      </w:pPr>
      <w:r w:rsidRPr="00413842">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104775</wp:posOffset>
                </wp:positionV>
                <wp:extent cx="164465" cy="65405"/>
                <wp:effectExtent l="0" t="7620" r="0" b="0"/>
                <wp:wrapNone/>
                <wp:docPr id="3"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8E703" id="Isosceles Triangle 3" o:spid="_x0000_s1026" type="#_x0000_t5" style="position:absolute;margin-left:-4.1pt;margin-top:8.25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" fillcolor="black" stroked="f">
                <o:lock v:ext="edit" aspectratio="t"/>
              </v:shape>
            </w:pict>
          </mc:Fallback>
        </mc:AlternateContent>
      </w:r>
      <w:r w:rsidR="00A8022D">
        <w:rPr>
          <w:rFonts w:cs="Arial"/>
          <w:szCs w:val="22"/>
          <w:u w:val="single"/>
        </w:rPr>
        <w:tab/>
      </w:r>
      <w:r w:rsidR="00A8022D">
        <w:rPr>
          <w:rFonts w:cs="Arial"/>
          <w:szCs w:val="22"/>
        </w:rPr>
        <w:tab/>
      </w:r>
      <w:r w:rsidR="00A8022D">
        <w:rPr>
          <w:rFonts w:cs="Arial"/>
          <w:szCs w:val="22"/>
          <w:u w:val="single"/>
        </w:rPr>
        <w:tab/>
      </w:r>
      <w:r w:rsidR="00A8022D">
        <w:rPr>
          <w:rFonts w:cs="Arial"/>
          <w:szCs w:val="22"/>
        </w:rPr>
        <w:tab/>
      </w:r>
      <w:r w:rsidR="00A8022D">
        <w:rPr>
          <w:rFonts w:cs="Arial"/>
          <w:szCs w:val="22"/>
          <w:u w:val="single"/>
        </w:rPr>
        <w:tab/>
      </w:r>
    </w:p>
    <w:p w:rsidR="00A8022D" w:rsidRPr="00A64C49" w:rsidRDefault="00A8022D" w:rsidP="00A54A64">
      <w:pPr>
        <w:tabs>
          <w:tab w:val="left" w:pos="3960"/>
          <w:tab w:val="left" w:pos="7830"/>
        </w:tabs>
        <w:spacing w:before="0"/>
        <w:rPr>
          <w:rFonts w:cs="Arial"/>
          <w:spacing w:val="-2"/>
          <w:sz w:val="20"/>
        </w:rPr>
      </w:pPr>
      <w:r w:rsidRPr="00A64C49">
        <w:rPr>
          <w:rFonts w:cs="Arial"/>
          <w:sz w:val="20"/>
        </w:rPr>
        <w:t>Petitioner’s lawyer signs here</w:t>
      </w:r>
      <w:r w:rsidRPr="00A64C49">
        <w:rPr>
          <w:rFonts w:cs="Arial"/>
          <w:sz w:val="20"/>
        </w:rPr>
        <w:tab/>
        <w:t>Print name and WSBA No.</w:t>
      </w:r>
      <w:r w:rsidRPr="00A64C49">
        <w:rPr>
          <w:rFonts w:cs="Arial"/>
          <w:sz w:val="20"/>
        </w:rPr>
        <w:tab/>
        <w:t>Date</w:t>
      </w:r>
    </w:p>
    <w:p w:rsidR="00992A13" w:rsidRDefault="00992A13">
      <w:pPr>
        <w:pStyle w:val="Body"/>
        <w:tabs>
          <w:tab w:val="left" w:pos="0"/>
          <w:tab w:val="left" w:pos="90"/>
          <w:tab w:val="left" w:pos="360"/>
          <w:tab w:val="left" w:pos="2520"/>
          <w:tab w:val="left" w:pos="4320"/>
          <w:tab w:val="left" w:pos="4770"/>
        </w:tabs>
        <w:spacing w:line="240" w:lineRule="auto"/>
        <w:rPr>
          <w:rFonts w:cs="Arial"/>
          <w:sz w:val="22"/>
          <w:szCs w:val="22"/>
        </w:rPr>
      </w:pPr>
    </w:p>
    <w:p w:rsidR="00CF0E7A" w:rsidRDefault="00427764">
      <w:pPr>
        <w:pStyle w:val="Body"/>
        <w:tabs>
          <w:tab w:val="left" w:pos="0"/>
          <w:tab w:val="left" w:pos="90"/>
          <w:tab w:val="left" w:pos="360"/>
          <w:tab w:val="left" w:pos="2520"/>
          <w:tab w:val="left" w:pos="4320"/>
          <w:tab w:val="left" w:pos="4770"/>
        </w:tabs>
        <w:spacing w:line="240" w:lineRule="auto"/>
        <w:rPr>
          <w:rFonts w:cs="Arial"/>
          <w:sz w:val="32"/>
          <w:szCs w:val="32"/>
        </w:rPr>
      </w:pPr>
      <w:r>
        <w:rPr>
          <w:rFonts w:cs="Arial"/>
          <w:sz w:val="32"/>
          <w:szCs w:val="32"/>
        </w:rPr>
        <w:br w:type="page"/>
      </w:r>
      <w:r w:rsidR="00CF0E7A" w:rsidRPr="00A54A64">
        <w:rPr>
          <w:rFonts w:cs="Arial"/>
          <w:sz w:val="32"/>
          <w:szCs w:val="32"/>
        </w:rPr>
        <w:lastRenderedPageBreak/>
        <w:t>Appendix A</w:t>
      </w:r>
      <w:r w:rsidR="00CF0E7A">
        <w:rPr>
          <w:rFonts w:cs="Arial"/>
          <w:sz w:val="32"/>
          <w:szCs w:val="32"/>
        </w:rPr>
        <w:t>: People Important to the Respondent</w:t>
      </w:r>
    </w:p>
    <w:p w:rsidR="00D266BC" w:rsidRDefault="00D266BC" w:rsidP="00A54A64">
      <w:pPr>
        <w:overflowPunct/>
        <w:autoSpaceDE/>
        <w:autoSpaceDN/>
        <w:adjustRightInd/>
        <w:spacing w:before="0" w:after="0"/>
        <w:textAlignment w:val="auto"/>
        <w:outlineLvl w:val="9"/>
        <w:rPr>
          <w:rFonts w:ascii="Times New Roman" w:hAnsi="Times New Roman"/>
          <w:sz w:val="24"/>
          <w:szCs w:val="24"/>
        </w:rPr>
      </w:pPr>
      <w:r w:rsidRPr="00A54A64">
        <w:rPr>
          <w:rFonts w:cs="Arial"/>
          <w:szCs w:val="22"/>
        </w:rPr>
        <w:t xml:space="preserve">Below is the name, relationship, </w:t>
      </w:r>
      <w:r w:rsidR="00ED080A">
        <w:rPr>
          <w:rFonts w:cs="Arial"/>
          <w:szCs w:val="22"/>
        </w:rPr>
        <w:t xml:space="preserve">and </w:t>
      </w:r>
      <w:r w:rsidRPr="00A54A64">
        <w:rPr>
          <w:rFonts w:cs="Arial"/>
          <w:szCs w:val="22"/>
        </w:rPr>
        <w:t>current</w:t>
      </w:r>
      <w:r w:rsidR="00A54A64">
        <w:rPr>
          <w:rFonts w:cs="Arial"/>
          <w:szCs w:val="22"/>
        </w:rPr>
        <w:t xml:space="preserve"> </w:t>
      </w:r>
      <w:r w:rsidRPr="00A54A64">
        <w:rPr>
          <w:rFonts w:cs="Arial"/>
          <w:szCs w:val="22"/>
        </w:rPr>
        <w:t xml:space="preserve">address of people important to the </w:t>
      </w:r>
      <w:r w:rsidR="00D76320">
        <w:rPr>
          <w:rFonts w:cs="Arial"/>
          <w:szCs w:val="22"/>
        </w:rPr>
        <w:t>Respondent</w:t>
      </w:r>
      <w:r>
        <w:rPr>
          <w:rFonts w:ascii="Times New Roman" w:hAnsi="Times New Roman"/>
          <w:sz w:val="24"/>
          <w:szCs w:val="24"/>
        </w:rPr>
        <w:t>.</w:t>
      </w:r>
    </w:p>
    <w:p w:rsidR="00D266BC" w:rsidRPr="00A54A64" w:rsidRDefault="00D266BC" w:rsidP="00A64C49">
      <w:pPr>
        <w:overflowPunct/>
        <w:autoSpaceDE/>
        <w:autoSpaceDN/>
        <w:adjustRightInd/>
        <w:spacing w:before="0"/>
        <w:textAlignment w:val="auto"/>
        <w:outlineLvl w:val="9"/>
        <w:rPr>
          <w:rFonts w:cs="Arial"/>
          <w:szCs w:val="22"/>
        </w:rPr>
      </w:pPr>
      <w:r w:rsidRPr="00A54A64">
        <w:rPr>
          <w:rFonts w:cs="Arial"/>
          <w:szCs w:val="22"/>
        </w:rPr>
        <w:t>This list includes</w:t>
      </w:r>
      <w:r>
        <w:rPr>
          <w:rFonts w:cs="Arial"/>
          <w:szCs w:val="22"/>
        </w:rPr>
        <w:t xml:space="preserve"> the Respondent’s</w:t>
      </w:r>
      <w:r w:rsidRPr="00A54A64">
        <w:rPr>
          <w:rFonts w:cs="Arial"/>
          <w:szCs w:val="22"/>
        </w:rPr>
        <w:t xml:space="preserve">: </w:t>
      </w:r>
    </w:p>
    <w:p w:rsidR="00D266BC" w:rsidRDefault="00D266BC" w:rsidP="00A54A64">
      <w:pPr>
        <w:numPr>
          <w:ilvl w:val="0"/>
          <w:numId w:val="37"/>
        </w:numPr>
        <w:overflowPunct/>
        <w:autoSpaceDE/>
        <w:autoSpaceDN/>
        <w:adjustRightInd/>
        <w:spacing w:before="0" w:after="0"/>
        <w:textAlignment w:val="auto"/>
        <w:outlineLvl w:val="9"/>
        <w:rPr>
          <w:rFonts w:cs="Arial"/>
          <w:szCs w:val="22"/>
        </w:rPr>
      </w:pPr>
      <w:r>
        <w:rPr>
          <w:rFonts w:cs="Arial"/>
          <w:szCs w:val="22"/>
        </w:rPr>
        <w:t>spouse, domestic partner</w:t>
      </w:r>
      <w:r w:rsidR="00ED080A">
        <w:rPr>
          <w:rFonts w:cs="Arial"/>
          <w:szCs w:val="22"/>
        </w:rPr>
        <w:t>,</w:t>
      </w:r>
      <w:r>
        <w:rPr>
          <w:rFonts w:cs="Arial"/>
          <w:szCs w:val="22"/>
        </w:rPr>
        <w:t xml:space="preserve"> or an adult whom the Respondent has shared household responsibilities with for more than </w:t>
      </w:r>
      <w:r w:rsidR="00ED080A">
        <w:rPr>
          <w:rFonts w:cs="Arial"/>
          <w:szCs w:val="22"/>
        </w:rPr>
        <w:t>6</w:t>
      </w:r>
      <w:r>
        <w:rPr>
          <w:rFonts w:cs="Arial"/>
          <w:szCs w:val="22"/>
        </w:rPr>
        <w:t xml:space="preserve"> months in the last year;</w:t>
      </w:r>
    </w:p>
    <w:p w:rsidR="00D266BC" w:rsidRDefault="00D266BC" w:rsidP="00A54A64">
      <w:pPr>
        <w:numPr>
          <w:ilvl w:val="0"/>
          <w:numId w:val="37"/>
        </w:numPr>
        <w:overflowPunct/>
        <w:autoSpaceDE/>
        <w:autoSpaceDN/>
        <w:adjustRightInd/>
        <w:spacing w:before="0" w:after="0"/>
        <w:textAlignment w:val="auto"/>
        <w:outlineLvl w:val="9"/>
        <w:rPr>
          <w:rFonts w:cs="Arial"/>
          <w:szCs w:val="22"/>
        </w:rPr>
      </w:pPr>
      <w:r>
        <w:rPr>
          <w:rFonts w:cs="Arial"/>
          <w:szCs w:val="22"/>
        </w:rPr>
        <w:t xml:space="preserve">adult children. If there are no adult children, the Respondent’s parents and adult siblings are listed. If the </w:t>
      </w:r>
      <w:r w:rsidR="00D76320">
        <w:rPr>
          <w:rFonts w:cs="Arial"/>
          <w:szCs w:val="22"/>
        </w:rPr>
        <w:t>Respondent</w:t>
      </w:r>
      <w:r>
        <w:rPr>
          <w:rFonts w:cs="Arial"/>
          <w:szCs w:val="22"/>
        </w:rPr>
        <w:t xml:space="preserve"> has none of the above, the adult nearest in kinship to the </w:t>
      </w:r>
      <w:r w:rsidR="00D76320">
        <w:rPr>
          <w:rFonts w:cs="Arial"/>
          <w:szCs w:val="22"/>
        </w:rPr>
        <w:t>Respondent</w:t>
      </w:r>
      <w:r>
        <w:rPr>
          <w:rFonts w:cs="Arial"/>
          <w:szCs w:val="22"/>
        </w:rPr>
        <w:t xml:space="preserve"> is listed;</w:t>
      </w:r>
    </w:p>
    <w:p w:rsidR="00D266BC" w:rsidRDefault="00D266BC" w:rsidP="00A54A64">
      <w:pPr>
        <w:numPr>
          <w:ilvl w:val="0"/>
          <w:numId w:val="37"/>
        </w:numPr>
        <w:overflowPunct/>
        <w:autoSpaceDE/>
        <w:autoSpaceDN/>
        <w:adjustRightInd/>
        <w:spacing w:before="0" w:after="0"/>
        <w:textAlignment w:val="auto"/>
        <w:outlineLvl w:val="9"/>
        <w:rPr>
          <w:rFonts w:cs="Arial"/>
          <w:szCs w:val="22"/>
        </w:rPr>
      </w:pPr>
      <w:r>
        <w:rPr>
          <w:rFonts w:cs="Arial"/>
          <w:szCs w:val="22"/>
        </w:rPr>
        <w:t>adult step</w:t>
      </w:r>
      <w:r w:rsidR="00ED080A">
        <w:rPr>
          <w:rFonts w:cs="Arial"/>
          <w:szCs w:val="22"/>
        </w:rPr>
        <w:t>-</w:t>
      </w:r>
      <w:r>
        <w:rPr>
          <w:rFonts w:cs="Arial"/>
          <w:szCs w:val="22"/>
        </w:rPr>
        <w:t xml:space="preserve">children that the Respondent parented when they were </w:t>
      </w:r>
      <w:r w:rsidR="00A64C49">
        <w:rPr>
          <w:rFonts w:cs="Arial"/>
          <w:szCs w:val="22"/>
        </w:rPr>
        <w:t>M</w:t>
      </w:r>
      <w:r>
        <w:rPr>
          <w:rFonts w:cs="Arial"/>
          <w:szCs w:val="22"/>
        </w:rPr>
        <w:t xml:space="preserve">inors and have continued to have a relationship with the Respondent in the last </w:t>
      </w:r>
      <w:r w:rsidR="00ED080A">
        <w:rPr>
          <w:rFonts w:cs="Arial"/>
          <w:szCs w:val="22"/>
        </w:rPr>
        <w:t>2</w:t>
      </w:r>
      <w:r>
        <w:rPr>
          <w:rFonts w:cs="Arial"/>
          <w:szCs w:val="22"/>
        </w:rPr>
        <w:t xml:space="preserve"> years;</w:t>
      </w:r>
    </w:p>
    <w:p w:rsidR="00D266BC" w:rsidRDefault="00D266BC" w:rsidP="00A54A64">
      <w:pPr>
        <w:numPr>
          <w:ilvl w:val="0"/>
          <w:numId w:val="37"/>
        </w:numPr>
        <w:overflowPunct/>
        <w:autoSpaceDE/>
        <w:autoSpaceDN/>
        <w:adjustRightInd/>
        <w:spacing w:before="0" w:after="0"/>
        <w:textAlignment w:val="auto"/>
        <w:outlineLvl w:val="9"/>
        <w:rPr>
          <w:rFonts w:cs="Arial"/>
          <w:szCs w:val="22"/>
        </w:rPr>
      </w:pPr>
      <w:r>
        <w:rPr>
          <w:rFonts w:cs="Arial"/>
          <w:szCs w:val="22"/>
        </w:rPr>
        <w:t>adult caregiver;</w:t>
      </w:r>
    </w:p>
    <w:p w:rsidR="00D266BC" w:rsidRDefault="00D266BC" w:rsidP="00A54A64">
      <w:pPr>
        <w:numPr>
          <w:ilvl w:val="0"/>
          <w:numId w:val="37"/>
        </w:numPr>
        <w:overflowPunct/>
        <w:autoSpaceDE/>
        <w:autoSpaceDN/>
        <w:adjustRightInd/>
        <w:spacing w:before="0" w:after="0"/>
        <w:textAlignment w:val="auto"/>
        <w:outlineLvl w:val="9"/>
        <w:rPr>
          <w:rFonts w:cs="Arial"/>
          <w:szCs w:val="22"/>
        </w:rPr>
      </w:pPr>
      <w:r>
        <w:rPr>
          <w:rFonts w:cs="Arial"/>
          <w:szCs w:val="22"/>
        </w:rPr>
        <w:t>attorney;</w:t>
      </w:r>
    </w:p>
    <w:p w:rsidR="00D266BC" w:rsidRDefault="001F73EB" w:rsidP="00A54A64">
      <w:pPr>
        <w:numPr>
          <w:ilvl w:val="0"/>
          <w:numId w:val="37"/>
        </w:numPr>
        <w:overflowPunct/>
        <w:autoSpaceDE/>
        <w:autoSpaceDN/>
        <w:adjustRightInd/>
        <w:spacing w:before="0" w:after="0"/>
        <w:textAlignment w:val="auto"/>
        <w:outlineLvl w:val="9"/>
        <w:rPr>
          <w:rFonts w:cs="Arial"/>
          <w:szCs w:val="22"/>
        </w:rPr>
      </w:pPr>
      <w:r>
        <w:rPr>
          <w:rFonts w:cs="Arial"/>
          <w:szCs w:val="22"/>
        </w:rPr>
        <w:t xml:space="preserve">any </w:t>
      </w:r>
      <w:r w:rsidR="00D266BC">
        <w:rPr>
          <w:rFonts w:cs="Arial"/>
          <w:szCs w:val="22"/>
        </w:rPr>
        <w:t xml:space="preserve">representative </w:t>
      </w:r>
      <w:r>
        <w:rPr>
          <w:rFonts w:cs="Arial"/>
          <w:szCs w:val="22"/>
        </w:rPr>
        <w:t>payee</w:t>
      </w:r>
      <w:r w:rsidR="00D266BC">
        <w:rPr>
          <w:rFonts w:cs="Arial"/>
          <w:szCs w:val="22"/>
        </w:rPr>
        <w:t>;</w:t>
      </w:r>
    </w:p>
    <w:p w:rsidR="001F73EB" w:rsidRDefault="00D266BC" w:rsidP="00A54A64">
      <w:pPr>
        <w:numPr>
          <w:ilvl w:val="0"/>
          <w:numId w:val="37"/>
        </w:numPr>
        <w:overflowPunct/>
        <w:autoSpaceDE/>
        <w:autoSpaceDN/>
        <w:adjustRightInd/>
        <w:spacing w:before="0" w:after="0"/>
        <w:textAlignment w:val="auto"/>
        <w:outlineLvl w:val="9"/>
        <w:rPr>
          <w:rFonts w:cs="Arial"/>
          <w:szCs w:val="22"/>
        </w:rPr>
      </w:pPr>
      <w:r>
        <w:rPr>
          <w:rFonts w:cs="Arial"/>
          <w:szCs w:val="22"/>
        </w:rPr>
        <w:t>guardian or conservator;</w:t>
      </w:r>
    </w:p>
    <w:p w:rsidR="001F73EB" w:rsidRPr="00A54A64" w:rsidRDefault="001F73EB" w:rsidP="00A54A64">
      <w:pPr>
        <w:numPr>
          <w:ilvl w:val="0"/>
          <w:numId w:val="37"/>
        </w:numPr>
        <w:overflowPunct/>
        <w:autoSpaceDE/>
        <w:autoSpaceDN/>
        <w:adjustRightInd/>
        <w:spacing w:before="0" w:after="0"/>
        <w:textAlignment w:val="auto"/>
        <w:outlineLvl w:val="9"/>
        <w:rPr>
          <w:rFonts w:cs="Arial"/>
          <w:szCs w:val="22"/>
        </w:rPr>
      </w:pPr>
      <w:r w:rsidRPr="00A54A64">
        <w:rPr>
          <w:rFonts w:cs="Arial"/>
          <w:szCs w:val="22"/>
        </w:rPr>
        <w:t xml:space="preserve">trustee or custodian of a trust or custodianship of which the </w:t>
      </w:r>
      <w:r w:rsidR="00D76320">
        <w:rPr>
          <w:rFonts w:cs="Arial"/>
          <w:szCs w:val="22"/>
        </w:rPr>
        <w:t>Respondent</w:t>
      </w:r>
      <w:r w:rsidRPr="00A54A64">
        <w:rPr>
          <w:rFonts w:cs="Arial"/>
          <w:szCs w:val="22"/>
        </w:rPr>
        <w:t xml:space="preserve"> is a beneficiary</w:t>
      </w:r>
      <w:r w:rsidR="00ED080A">
        <w:rPr>
          <w:rFonts w:cs="Arial"/>
          <w:szCs w:val="22"/>
        </w:rPr>
        <w:t>;</w:t>
      </w:r>
    </w:p>
    <w:p w:rsidR="001F73EB" w:rsidRPr="00A54A64" w:rsidRDefault="00D266BC" w:rsidP="00A54A64">
      <w:pPr>
        <w:numPr>
          <w:ilvl w:val="0"/>
          <w:numId w:val="37"/>
        </w:numPr>
        <w:overflowPunct/>
        <w:autoSpaceDE/>
        <w:autoSpaceDN/>
        <w:adjustRightInd/>
        <w:spacing w:before="0" w:after="0"/>
        <w:textAlignment w:val="auto"/>
        <w:outlineLvl w:val="9"/>
        <w:rPr>
          <w:rFonts w:cs="Arial"/>
          <w:szCs w:val="22"/>
        </w:rPr>
      </w:pPr>
      <w:r w:rsidRPr="00A54A64">
        <w:rPr>
          <w:rFonts w:cs="Arial"/>
          <w:szCs w:val="22"/>
        </w:rPr>
        <w:t xml:space="preserve">fiduciary for the </w:t>
      </w:r>
      <w:r w:rsidR="00D76320">
        <w:rPr>
          <w:rFonts w:cs="Arial"/>
          <w:szCs w:val="22"/>
        </w:rPr>
        <w:t>Respondent</w:t>
      </w:r>
      <w:r w:rsidRPr="00A54A64">
        <w:rPr>
          <w:rFonts w:cs="Arial"/>
          <w:szCs w:val="22"/>
        </w:rPr>
        <w:t xml:space="preserve"> appointed by the </w:t>
      </w:r>
      <w:r w:rsidR="00ED080A">
        <w:rPr>
          <w:rFonts w:cs="Arial"/>
          <w:szCs w:val="22"/>
        </w:rPr>
        <w:t>D</w:t>
      </w:r>
      <w:r w:rsidRPr="00A54A64">
        <w:rPr>
          <w:rFonts w:cs="Arial"/>
          <w:szCs w:val="22"/>
        </w:rPr>
        <w:t xml:space="preserve">epartment of </w:t>
      </w:r>
      <w:r w:rsidR="00ED080A">
        <w:rPr>
          <w:rFonts w:cs="Arial"/>
          <w:szCs w:val="22"/>
        </w:rPr>
        <w:t>V</w:t>
      </w:r>
      <w:r w:rsidRPr="00A54A64">
        <w:rPr>
          <w:rFonts w:cs="Arial"/>
          <w:szCs w:val="22"/>
        </w:rPr>
        <w:t xml:space="preserve">eterans </w:t>
      </w:r>
      <w:r w:rsidR="00ED080A">
        <w:rPr>
          <w:rFonts w:cs="Arial"/>
          <w:szCs w:val="22"/>
        </w:rPr>
        <w:t>A</w:t>
      </w:r>
      <w:r w:rsidRPr="00A54A64">
        <w:rPr>
          <w:rFonts w:cs="Arial"/>
          <w:szCs w:val="22"/>
        </w:rPr>
        <w:t>ffairs;</w:t>
      </w:r>
    </w:p>
    <w:p w:rsidR="001F73EB" w:rsidRPr="00A54A64" w:rsidRDefault="00D266BC" w:rsidP="00A54A64">
      <w:pPr>
        <w:numPr>
          <w:ilvl w:val="0"/>
          <w:numId w:val="37"/>
        </w:numPr>
        <w:overflowPunct/>
        <w:autoSpaceDE/>
        <w:autoSpaceDN/>
        <w:adjustRightInd/>
        <w:spacing w:before="0" w:after="0"/>
        <w:textAlignment w:val="auto"/>
        <w:outlineLvl w:val="9"/>
        <w:rPr>
          <w:rFonts w:cs="Arial"/>
          <w:szCs w:val="22"/>
        </w:rPr>
      </w:pPr>
      <w:r w:rsidRPr="00A54A64">
        <w:rPr>
          <w:rFonts w:cs="Arial"/>
          <w:szCs w:val="22"/>
        </w:rPr>
        <w:t xml:space="preserve">agent designated </w:t>
      </w:r>
      <w:r w:rsidR="001F73EB" w:rsidRPr="00A54A64">
        <w:rPr>
          <w:rFonts w:cs="Arial"/>
          <w:szCs w:val="22"/>
        </w:rPr>
        <w:t xml:space="preserve">in the Respondent’s </w:t>
      </w:r>
      <w:r w:rsidR="00ED080A">
        <w:rPr>
          <w:rFonts w:cs="Arial"/>
          <w:szCs w:val="22"/>
        </w:rPr>
        <w:t>P</w:t>
      </w:r>
      <w:r w:rsidR="001F73EB" w:rsidRPr="00A54A64">
        <w:rPr>
          <w:rFonts w:cs="Arial"/>
          <w:szCs w:val="22"/>
        </w:rPr>
        <w:t xml:space="preserve">ower of </w:t>
      </w:r>
      <w:r w:rsidR="00ED080A">
        <w:rPr>
          <w:rFonts w:cs="Arial"/>
          <w:szCs w:val="22"/>
        </w:rPr>
        <w:t>A</w:t>
      </w:r>
      <w:r w:rsidR="001F73EB" w:rsidRPr="00A54A64">
        <w:rPr>
          <w:rFonts w:cs="Arial"/>
          <w:szCs w:val="22"/>
        </w:rPr>
        <w:t>ttorney;</w:t>
      </w:r>
      <w:r w:rsidRPr="00A54A64">
        <w:rPr>
          <w:rFonts w:cs="Arial"/>
          <w:szCs w:val="22"/>
        </w:rPr>
        <w:t xml:space="preserve"> </w:t>
      </w:r>
    </w:p>
    <w:p w:rsidR="001F73EB" w:rsidRDefault="001F73EB" w:rsidP="00A54A64">
      <w:pPr>
        <w:numPr>
          <w:ilvl w:val="0"/>
          <w:numId w:val="37"/>
        </w:numPr>
        <w:overflowPunct/>
        <w:autoSpaceDE/>
        <w:autoSpaceDN/>
        <w:adjustRightInd/>
        <w:spacing w:before="0" w:after="0"/>
        <w:textAlignment w:val="auto"/>
        <w:outlineLvl w:val="9"/>
        <w:rPr>
          <w:rFonts w:cs="Arial"/>
          <w:szCs w:val="22"/>
        </w:rPr>
      </w:pPr>
      <w:r w:rsidRPr="00A54A64">
        <w:rPr>
          <w:rFonts w:cs="Arial"/>
          <w:szCs w:val="22"/>
        </w:rPr>
        <w:t>nomination of a person to serve as guardian or conservator</w:t>
      </w:r>
      <w:r w:rsidR="00D266BC" w:rsidRPr="00A54A64">
        <w:rPr>
          <w:rFonts w:cs="Arial"/>
          <w:szCs w:val="22"/>
        </w:rPr>
        <w:t>;</w:t>
      </w:r>
    </w:p>
    <w:p w:rsidR="001F73EB" w:rsidRDefault="00D266BC" w:rsidP="00A54A64">
      <w:pPr>
        <w:numPr>
          <w:ilvl w:val="0"/>
          <w:numId w:val="37"/>
        </w:numPr>
        <w:overflowPunct/>
        <w:autoSpaceDE/>
        <w:autoSpaceDN/>
        <w:adjustRightInd/>
        <w:spacing w:before="0" w:after="0"/>
        <w:textAlignment w:val="auto"/>
        <w:outlineLvl w:val="9"/>
        <w:rPr>
          <w:rFonts w:cs="Arial"/>
          <w:szCs w:val="22"/>
        </w:rPr>
      </w:pPr>
      <w:r w:rsidRPr="00A54A64">
        <w:rPr>
          <w:rFonts w:cs="Arial"/>
          <w:szCs w:val="22"/>
        </w:rPr>
        <w:t>parent</w:t>
      </w:r>
      <w:r w:rsidR="00ED080A">
        <w:rPr>
          <w:rFonts w:cs="Arial"/>
          <w:szCs w:val="22"/>
        </w:rPr>
        <w:t>,</w:t>
      </w:r>
      <w:r w:rsidRPr="00A54A64">
        <w:rPr>
          <w:rFonts w:cs="Arial"/>
          <w:szCs w:val="22"/>
        </w:rPr>
        <w:t xml:space="preserve"> spouse</w:t>
      </w:r>
      <w:r w:rsidR="00ED080A">
        <w:rPr>
          <w:rFonts w:cs="Arial"/>
          <w:szCs w:val="22"/>
        </w:rPr>
        <w:t>,</w:t>
      </w:r>
      <w:r w:rsidRPr="00A54A64">
        <w:rPr>
          <w:rFonts w:cs="Arial"/>
          <w:szCs w:val="22"/>
        </w:rPr>
        <w:t xml:space="preserve"> or domestic partner</w:t>
      </w:r>
      <w:r w:rsidR="001F73EB">
        <w:rPr>
          <w:rFonts w:cs="Arial"/>
          <w:szCs w:val="22"/>
        </w:rPr>
        <w:t>’s nomination</w:t>
      </w:r>
      <w:r w:rsidR="001F73EB" w:rsidRPr="008B6260">
        <w:rPr>
          <w:rFonts w:cs="Arial"/>
          <w:szCs w:val="22"/>
        </w:rPr>
        <w:t xml:space="preserve"> as </w:t>
      </w:r>
      <w:r w:rsidR="001F73EB">
        <w:rPr>
          <w:rFonts w:cs="Arial"/>
          <w:szCs w:val="22"/>
        </w:rPr>
        <w:t xml:space="preserve">a guardian or </w:t>
      </w:r>
      <w:r w:rsidR="001F73EB" w:rsidRPr="008B6260">
        <w:rPr>
          <w:rFonts w:cs="Arial"/>
          <w:szCs w:val="22"/>
        </w:rPr>
        <w:t>conservator</w:t>
      </w:r>
      <w:r w:rsidR="001F73EB">
        <w:rPr>
          <w:rFonts w:cs="Arial"/>
          <w:szCs w:val="22"/>
        </w:rPr>
        <w:t xml:space="preserve"> </w:t>
      </w:r>
      <w:r w:rsidR="00C82B78">
        <w:rPr>
          <w:rFonts w:cs="Arial"/>
          <w:szCs w:val="22"/>
        </w:rPr>
        <w:t>i</w:t>
      </w:r>
      <w:r w:rsidRPr="00A54A64">
        <w:rPr>
          <w:rFonts w:cs="Arial"/>
          <w:szCs w:val="22"/>
        </w:rPr>
        <w:t>n a will or other signed record;</w:t>
      </w:r>
      <w:r w:rsidR="00C82B78">
        <w:rPr>
          <w:rFonts w:cs="Arial"/>
          <w:szCs w:val="22"/>
        </w:rPr>
        <w:t xml:space="preserve"> and</w:t>
      </w:r>
      <w:r w:rsidR="00ED080A">
        <w:rPr>
          <w:rFonts w:cs="Arial"/>
          <w:szCs w:val="22"/>
        </w:rPr>
        <w:t>/or</w:t>
      </w:r>
    </w:p>
    <w:p w:rsidR="00D266BC" w:rsidRDefault="003D6E88" w:rsidP="00A54A64">
      <w:pPr>
        <w:numPr>
          <w:ilvl w:val="0"/>
          <w:numId w:val="37"/>
        </w:numPr>
        <w:overflowPunct/>
        <w:autoSpaceDE/>
        <w:autoSpaceDN/>
        <w:adjustRightInd/>
        <w:spacing w:before="0" w:after="0"/>
        <w:textAlignment w:val="auto"/>
        <w:outlineLvl w:val="9"/>
        <w:rPr>
          <w:rFonts w:cs="Arial"/>
          <w:szCs w:val="22"/>
        </w:rPr>
      </w:pPr>
      <w:r>
        <w:rPr>
          <w:rFonts w:cs="Arial"/>
          <w:szCs w:val="22"/>
        </w:rPr>
        <w:t>assisted decision maker, m</w:t>
      </w:r>
      <w:r w:rsidR="00C82B78">
        <w:rPr>
          <w:rFonts w:cs="Arial"/>
          <w:szCs w:val="22"/>
        </w:rPr>
        <w:t>eaning a</w:t>
      </w:r>
      <w:r w:rsidR="00D266BC" w:rsidRPr="00A54A64">
        <w:rPr>
          <w:rFonts w:cs="Arial"/>
          <w:szCs w:val="22"/>
        </w:rPr>
        <w:t xml:space="preserve"> person known to have routinely assisted the </w:t>
      </w:r>
      <w:r w:rsidR="00D76320">
        <w:rPr>
          <w:rFonts w:cs="Arial"/>
          <w:szCs w:val="22"/>
        </w:rPr>
        <w:t>Respondent</w:t>
      </w:r>
      <w:r w:rsidR="00D266BC" w:rsidRPr="00A54A64">
        <w:rPr>
          <w:rFonts w:cs="Arial"/>
          <w:szCs w:val="22"/>
        </w:rPr>
        <w:t xml:space="preserve"> with decision</w:t>
      </w:r>
      <w:r w:rsidR="00ED080A">
        <w:rPr>
          <w:rFonts w:cs="Arial"/>
          <w:szCs w:val="22"/>
        </w:rPr>
        <w:t>-</w:t>
      </w:r>
      <w:r w:rsidR="00D266BC" w:rsidRPr="00A54A64">
        <w:rPr>
          <w:rFonts w:cs="Arial"/>
          <w:szCs w:val="22"/>
        </w:rPr>
        <w:t xml:space="preserve">making during the </w:t>
      </w:r>
      <w:r w:rsidR="00ED080A">
        <w:rPr>
          <w:rFonts w:cs="Arial"/>
          <w:szCs w:val="22"/>
        </w:rPr>
        <w:t>6</w:t>
      </w:r>
      <w:r w:rsidR="00D266BC" w:rsidRPr="00A54A64">
        <w:rPr>
          <w:rFonts w:cs="Arial"/>
          <w:szCs w:val="22"/>
        </w:rPr>
        <w:t xml:space="preserve"> months immediately before the filing of the emergency petition</w:t>
      </w:r>
      <w:r w:rsidR="00C82B78" w:rsidRPr="00A54A64">
        <w:rPr>
          <w:rFonts w:cs="Arial"/>
          <w:szCs w:val="22"/>
        </w:rPr>
        <w:t>.</w:t>
      </w:r>
    </w:p>
    <w:p w:rsidR="00D266BC" w:rsidRDefault="00D266BC">
      <w:pPr>
        <w:pStyle w:val="Body"/>
        <w:tabs>
          <w:tab w:val="left" w:pos="0"/>
          <w:tab w:val="left" w:pos="90"/>
          <w:tab w:val="left" w:pos="360"/>
          <w:tab w:val="left" w:pos="2520"/>
          <w:tab w:val="left" w:pos="4320"/>
          <w:tab w:val="left" w:pos="4770"/>
        </w:tabs>
        <w:spacing w:line="240" w:lineRule="auto"/>
        <w:rPr>
          <w:rFonts w:cs="Arial"/>
          <w:sz w:val="32"/>
          <w:szCs w:val="32"/>
        </w:rPr>
      </w:pPr>
    </w:p>
    <w:p w:rsidR="00CF0E7A" w:rsidRDefault="00CF0E7A">
      <w:pPr>
        <w:pStyle w:val="Body"/>
        <w:tabs>
          <w:tab w:val="left" w:pos="0"/>
          <w:tab w:val="left" w:pos="90"/>
          <w:tab w:val="left" w:pos="360"/>
          <w:tab w:val="left" w:pos="2520"/>
          <w:tab w:val="left" w:pos="4320"/>
          <w:tab w:val="left" w:pos="4770"/>
        </w:tabs>
        <w:spacing w:line="240" w:lineRule="auto"/>
        <w:rPr>
          <w:rFonts w:cs="Arial"/>
          <w:sz w:val="22"/>
          <w:szCs w:val="22"/>
        </w:rPr>
        <w:sectPr w:rsidR="00CF0E7A" w:rsidSect="00A64C49">
          <w:footerReference w:type="default" r:id="rId8"/>
          <w:pgSz w:w="12240" w:h="15840" w:code="1"/>
          <w:pgMar w:top="1440" w:right="1440" w:bottom="1440" w:left="1440" w:header="720" w:footer="369" w:gutter="0"/>
          <w:cols w:space="720"/>
          <w:docGrid w:linePitch="360"/>
        </w:sectPr>
      </w:pPr>
    </w:p>
    <w:p w:rsidR="00CF0E7A" w:rsidRPr="00A54A64" w:rsidRDefault="00427764" w:rsidP="00A54A64">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Name</w:t>
      </w:r>
      <w:r w:rsidR="00CF0E7A">
        <w:rPr>
          <w:rFonts w:cs="Arial"/>
          <w:sz w:val="22"/>
          <w:szCs w:val="22"/>
        </w:rPr>
        <w:t>:</w:t>
      </w:r>
      <w:r w:rsidR="00ED080A">
        <w:rPr>
          <w:rFonts w:cs="Arial"/>
          <w:sz w:val="22"/>
          <w:szCs w:val="22"/>
        </w:rPr>
        <w:t xml:space="preserve"> </w:t>
      </w:r>
      <w:r w:rsidR="00CF0E7A">
        <w:rPr>
          <w:rFonts w:cs="Arial"/>
          <w:sz w:val="22"/>
          <w:szCs w:val="22"/>
          <w:u w:val="single"/>
        </w:rPr>
        <w:tab/>
      </w:r>
    </w:p>
    <w:p w:rsidR="001F73EB" w:rsidRPr="00A54A64" w:rsidRDefault="001F73EB" w:rsidP="00A54A64">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Relationship:</w:t>
      </w:r>
      <w:r w:rsidR="00ED080A">
        <w:rPr>
          <w:rFonts w:cs="Arial"/>
          <w:sz w:val="22"/>
          <w:szCs w:val="22"/>
        </w:rPr>
        <w:t xml:space="preserve"> </w:t>
      </w:r>
      <w:r>
        <w:rPr>
          <w:rFonts w:cs="Arial"/>
          <w:sz w:val="22"/>
          <w:szCs w:val="22"/>
          <w:u w:val="single"/>
        </w:rPr>
        <w:tab/>
      </w:r>
    </w:p>
    <w:p w:rsidR="00CF0E7A" w:rsidRDefault="00CF0E7A" w:rsidP="00A54A64">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Address:</w:t>
      </w:r>
      <w:r w:rsidR="00ED080A">
        <w:rPr>
          <w:rFonts w:cs="Arial"/>
          <w:sz w:val="22"/>
          <w:szCs w:val="22"/>
        </w:rPr>
        <w:t xml:space="preserve"> </w:t>
      </w:r>
      <w:r>
        <w:rPr>
          <w:rFonts w:cs="Arial"/>
          <w:sz w:val="22"/>
          <w:szCs w:val="22"/>
          <w:u w:val="single"/>
        </w:rPr>
        <w:tab/>
      </w:r>
    </w:p>
    <w:p w:rsidR="00CF0E7A" w:rsidRDefault="00F55DE0" w:rsidP="00A54A64">
      <w:pPr>
        <w:pStyle w:val="Body"/>
        <w:tabs>
          <w:tab w:val="left" w:pos="0"/>
          <w:tab w:val="left" w:pos="90"/>
          <w:tab w:val="left" w:pos="360"/>
          <w:tab w:val="left" w:pos="4320"/>
          <w:tab w:val="left" w:pos="4770"/>
        </w:tabs>
        <w:spacing w:after="240" w:line="240" w:lineRule="auto"/>
        <w:ind w:left="720"/>
        <w:rPr>
          <w:rFonts w:cs="Arial"/>
          <w:sz w:val="22"/>
          <w:szCs w:val="22"/>
          <w:u w:val="single"/>
        </w:rPr>
      </w:pPr>
      <w:r>
        <w:rPr>
          <w:rFonts w:cs="Arial"/>
          <w:sz w:val="22"/>
          <w:szCs w:val="22"/>
        </w:rPr>
        <w:t xml:space="preserve">   </w:t>
      </w:r>
      <w:r w:rsidR="00CF0E7A">
        <w:rPr>
          <w:rFonts w:cs="Arial"/>
          <w:sz w:val="22"/>
          <w:szCs w:val="22"/>
          <w:u w:val="single"/>
        </w:rPr>
        <w:tab/>
      </w:r>
    </w:p>
    <w:p w:rsidR="001F73EB" w:rsidRPr="008B6260" w:rsidRDefault="001F73EB" w:rsidP="00A54A64">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Name:</w:t>
      </w:r>
      <w:r w:rsidR="00ED080A">
        <w:rPr>
          <w:rFonts w:cs="Arial"/>
          <w:sz w:val="22"/>
          <w:szCs w:val="22"/>
        </w:rPr>
        <w:t xml:space="preserve"> </w:t>
      </w:r>
      <w:r>
        <w:rPr>
          <w:rFonts w:cs="Arial"/>
          <w:sz w:val="22"/>
          <w:szCs w:val="22"/>
          <w:u w:val="single"/>
        </w:rPr>
        <w:tab/>
      </w:r>
    </w:p>
    <w:p w:rsidR="001F73EB" w:rsidRPr="008B6260" w:rsidRDefault="001F73EB" w:rsidP="00A54A64">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Relationship:</w:t>
      </w:r>
      <w:r w:rsidR="00ED080A">
        <w:rPr>
          <w:rFonts w:cs="Arial"/>
          <w:sz w:val="22"/>
          <w:szCs w:val="22"/>
        </w:rPr>
        <w:t xml:space="preserve"> </w:t>
      </w:r>
      <w:r>
        <w:rPr>
          <w:rFonts w:cs="Arial"/>
          <w:sz w:val="22"/>
          <w:szCs w:val="22"/>
          <w:u w:val="single"/>
        </w:rPr>
        <w:tab/>
      </w:r>
    </w:p>
    <w:p w:rsidR="001F73EB" w:rsidRDefault="001F73EB" w:rsidP="00A54A64">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Address:</w:t>
      </w:r>
      <w:r w:rsidR="00ED080A">
        <w:rPr>
          <w:rFonts w:cs="Arial"/>
          <w:sz w:val="22"/>
          <w:szCs w:val="22"/>
        </w:rPr>
        <w:t xml:space="preserve"> </w:t>
      </w:r>
      <w:r>
        <w:rPr>
          <w:rFonts w:cs="Arial"/>
          <w:sz w:val="22"/>
          <w:szCs w:val="22"/>
          <w:u w:val="single"/>
        </w:rPr>
        <w:tab/>
      </w:r>
    </w:p>
    <w:p w:rsidR="001F73EB" w:rsidRDefault="00F55DE0" w:rsidP="00A54A64">
      <w:pPr>
        <w:pStyle w:val="Body"/>
        <w:tabs>
          <w:tab w:val="left" w:pos="0"/>
          <w:tab w:val="left" w:pos="90"/>
          <w:tab w:val="left" w:pos="360"/>
          <w:tab w:val="left" w:pos="4320"/>
          <w:tab w:val="left" w:pos="4770"/>
        </w:tabs>
        <w:spacing w:after="240" w:line="240" w:lineRule="auto"/>
        <w:ind w:left="720"/>
        <w:rPr>
          <w:rFonts w:cs="Arial"/>
          <w:sz w:val="22"/>
          <w:szCs w:val="22"/>
          <w:u w:val="single"/>
        </w:rPr>
      </w:pPr>
      <w:r>
        <w:rPr>
          <w:rFonts w:cs="Arial"/>
          <w:sz w:val="22"/>
          <w:szCs w:val="22"/>
        </w:rPr>
        <w:t xml:space="preserve">   </w:t>
      </w:r>
      <w:r w:rsidR="001F73EB">
        <w:rPr>
          <w:rFonts w:cs="Arial"/>
          <w:sz w:val="22"/>
          <w:szCs w:val="22"/>
          <w:u w:val="single"/>
        </w:rPr>
        <w:tab/>
      </w:r>
    </w:p>
    <w:p w:rsidR="001F73EB" w:rsidRPr="008B6260" w:rsidRDefault="001F73EB" w:rsidP="00A54A64">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Name</w:t>
      </w:r>
      <w:r w:rsidR="00ED080A">
        <w:rPr>
          <w:rFonts w:cs="Arial"/>
          <w:sz w:val="22"/>
          <w:szCs w:val="22"/>
        </w:rPr>
        <w:t xml:space="preserve">: </w:t>
      </w:r>
      <w:r>
        <w:rPr>
          <w:rFonts w:cs="Arial"/>
          <w:sz w:val="22"/>
          <w:szCs w:val="22"/>
          <w:u w:val="single"/>
        </w:rPr>
        <w:tab/>
      </w:r>
    </w:p>
    <w:p w:rsidR="001F73EB" w:rsidRPr="008B6260" w:rsidRDefault="001F73EB" w:rsidP="00A54A64">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Relationship</w:t>
      </w:r>
      <w:r w:rsidR="00ED080A">
        <w:rPr>
          <w:rFonts w:cs="Arial"/>
          <w:sz w:val="22"/>
          <w:szCs w:val="22"/>
        </w:rPr>
        <w:t xml:space="preserve">: </w:t>
      </w:r>
      <w:r>
        <w:rPr>
          <w:rFonts w:cs="Arial"/>
          <w:sz w:val="22"/>
          <w:szCs w:val="22"/>
          <w:u w:val="single"/>
        </w:rPr>
        <w:tab/>
      </w:r>
    </w:p>
    <w:p w:rsidR="001F73EB" w:rsidRDefault="001F73EB" w:rsidP="00A54A64">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Address</w:t>
      </w:r>
      <w:r w:rsidR="00ED080A">
        <w:rPr>
          <w:rFonts w:cs="Arial"/>
          <w:sz w:val="22"/>
          <w:szCs w:val="22"/>
        </w:rPr>
        <w:t xml:space="preserve">: </w:t>
      </w:r>
      <w:r>
        <w:rPr>
          <w:rFonts w:cs="Arial"/>
          <w:sz w:val="22"/>
          <w:szCs w:val="22"/>
          <w:u w:val="single"/>
        </w:rPr>
        <w:tab/>
      </w:r>
    </w:p>
    <w:p w:rsidR="001F73EB" w:rsidRDefault="00F55DE0" w:rsidP="00A54A64">
      <w:pPr>
        <w:pStyle w:val="Body"/>
        <w:tabs>
          <w:tab w:val="left" w:pos="0"/>
          <w:tab w:val="left" w:pos="90"/>
          <w:tab w:val="left" w:pos="360"/>
          <w:tab w:val="left" w:pos="4320"/>
          <w:tab w:val="left" w:pos="4770"/>
        </w:tabs>
        <w:spacing w:line="240" w:lineRule="auto"/>
        <w:ind w:left="720"/>
        <w:rPr>
          <w:rFonts w:cs="Arial"/>
          <w:sz w:val="22"/>
          <w:szCs w:val="22"/>
          <w:u w:val="single"/>
        </w:rPr>
      </w:pPr>
      <w:r>
        <w:rPr>
          <w:rFonts w:cs="Arial"/>
          <w:sz w:val="22"/>
          <w:szCs w:val="22"/>
        </w:rPr>
        <w:t xml:space="preserve">   </w:t>
      </w:r>
      <w:r w:rsidR="001F73EB">
        <w:rPr>
          <w:rFonts w:cs="Arial"/>
          <w:sz w:val="22"/>
          <w:szCs w:val="22"/>
          <w:u w:val="single"/>
        </w:rPr>
        <w:tab/>
      </w:r>
    </w:p>
    <w:p w:rsidR="00DB3FD6" w:rsidRDefault="00DB3FD6" w:rsidP="001F73EB">
      <w:pPr>
        <w:pStyle w:val="Body"/>
        <w:tabs>
          <w:tab w:val="left" w:pos="0"/>
          <w:tab w:val="left" w:pos="90"/>
          <w:tab w:val="left" w:pos="360"/>
          <w:tab w:val="left" w:pos="4320"/>
          <w:tab w:val="left" w:pos="4770"/>
        </w:tabs>
        <w:spacing w:line="240" w:lineRule="auto"/>
        <w:rPr>
          <w:rFonts w:cs="Arial"/>
          <w:sz w:val="22"/>
          <w:szCs w:val="22"/>
        </w:rPr>
      </w:pPr>
    </w:p>
    <w:p w:rsidR="00DB3FD6" w:rsidRDefault="00DB3FD6" w:rsidP="001F73EB">
      <w:pPr>
        <w:pStyle w:val="Body"/>
        <w:tabs>
          <w:tab w:val="left" w:pos="0"/>
          <w:tab w:val="left" w:pos="90"/>
          <w:tab w:val="left" w:pos="360"/>
          <w:tab w:val="left" w:pos="4320"/>
          <w:tab w:val="left" w:pos="4770"/>
        </w:tabs>
        <w:spacing w:line="240" w:lineRule="auto"/>
        <w:rPr>
          <w:rFonts w:cs="Arial"/>
          <w:sz w:val="22"/>
          <w:szCs w:val="22"/>
        </w:rPr>
      </w:pPr>
    </w:p>
    <w:p w:rsidR="00B65BDC" w:rsidRDefault="00B65BDC" w:rsidP="001F73EB">
      <w:pPr>
        <w:pStyle w:val="Body"/>
        <w:tabs>
          <w:tab w:val="left" w:pos="0"/>
          <w:tab w:val="left" w:pos="90"/>
          <w:tab w:val="left" w:pos="360"/>
          <w:tab w:val="left" w:pos="4320"/>
          <w:tab w:val="left" w:pos="4770"/>
        </w:tabs>
        <w:spacing w:line="240" w:lineRule="auto"/>
        <w:rPr>
          <w:rFonts w:cs="Arial"/>
          <w:sz w:val="22"/>
          <w:szCs w:val="22"/>
        </w:rPr>
      </w:pP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Name:</w:t>
      </w:r>
      <w:r w:rsidR="00ED080A">
        <w:rPr>
          <w:rFonts w:cs="Arial"/>
          <w:sz w:val="22"/>
          <w:szCs w:val="22"/>
        </w:rPr>
        <w:t xml:space="preserve"> </w:t>
      </w:r>
      <w:r>
        <w:rPr>
          <w:rFonts w:cs="Arial"/>
          <w:sz w:val="22"/>
          <w:szCs w:val="22"/>
          <w:u w:val="single"/>
        </w:rPr>
        <w:tab/>
      </w: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Relationship:</w:t>
      </w:r>
      <w:r w:rsidR="00ED080A">
        <w:rPr>
          <w:rFonts w:cs="Arial"/>
          <w:sz w:val="22"/>
          <w:szCs w:val="22"/>
        </w:rPr>
        <w:t xml:space="preserve"> </w:t>
      </w:r>
      <w:r>
        <w:rPr>
          <w:rFonts w:cs="Arial"/>
          <w:sz w:val="22"/>
          <w:szCs w:val="22"/>
          <w:u w:val="single"/>
        </w:rPr>
        <w:tab/>
      </w:r>
    </w:p>
    <w:p w:rsidR="001F73EB"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Address:</w:t>
      </w:r>
      <w:r w:rsidR="00ED080A">
        <w:rPr>
          <w:rFonts w:cs="Arial"/>
          <w:sz w:val="22"/>
          <w:szCs w:val="22"/>
        </w:rPr>
        <w:t xml:space="preserve"> </w:t>
      </w:r>
      <w:r>
        <w:rPr>
          <w:rFonts w:cs="Arial"/>
          <w:sz w:val="22"/>
          <w:szCs w:val="22"/>
          <w:u w:val="single"/>
        </w:rPr>
        <w:tab/>
      </w:r>
    </w:p>
    <w:p w:rsidR="001F73EB" w:rsidRDefault="00F55DE0" w:rsidP="001F73EB">
      <w:pPr>
        <w:pStyle w:val="Body"/>
        <w:tabs>
          <w:tab w:val="left" w:pos="0"/>
          <w:tab w:val="left" w:pos="90"/>
          <w:tab w:val="left" w:pos="360"/>
          <w:tab w:val="left" w:pos="4320"/>
          <w:tab w:val="left" w:pos="4770"/>
        </w:tabs>
        <w:spacing w:after="240" w:line="240" w:lineRule="auto"/>
        <w:ind w:left="720"/>
        <w:rPr>
          <w:rFonts w:cs="Arial"/>
          <w:sz w:val="22"/>
          <w:szCs w:val="22"/>
          <w:u w:val="single"/>
        </w:rPr>
      </w:pPr>
      <w:r>
        <w:rPr>
          <w:rFonts w:cs="Arial"/>
          <w:sz w:val="22"/>
          <w:szCs w:val="22"/>
        </w:rPr>
        <w:t xml:space="preserve">   </w:t>
      </w:r>
      <w:r w:rsidR="001F73EB">
        <w:rPr>
          <w:rFonts w:cs="Arial"/>
          <w:sz w:val="22"/>
          <w:szCs w:val="22"/>
          <w:u w:val="single"/>
        </w:rPr>
        <w:tab/>
      </w: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Name:</w:t>
      </w:r>
      <w:r w:rsidR="00ED080A">
        <w:rPr>
          <w:rFonts w:cs="Arial"/>
          <w:sz w:val="22"/>
          <w:szCs w:val="22"/>
        </w:rPr>
        <w:t xml:space="preserve"> </w:t>
      </w:r>
      <w:r>
        <w:rPr>
          <w:rFonts w:cs="Arial"/>
          <w:sz w:val="22"/>
          <w:szCs w:val="22"/>
          <w:u w:val="single"/>
        </w:rPr>
        <w:tab/>
      </w: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Relationship:</w:t>
      </w:r>
      <w:r w:rsidR="00ED080A">
        <w:rPr>
          <w:rFonts w:cs="Arial"/>
          <w:sz w:val="22"/>
          <w:szCs w:val="22"/>
        </w:rPr>
        <w:t xml:space="preserve"> </w:t>
      </w:r>
      <w:r>
        <w:rPr>
          <w:rFonts w:cs="Arial"/>
          <w:sz w:val="22"/>
          <w:szCs w:val="22"/>
          <w:u w:val="single"/>
        </w:rPr>
        <w:tab/>
      </w:r>
    </w:p>
    <w:p w:rsidR="001F73EB"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Address:</w:t>
      </w:r>
      <w:r w:rsidR="00ED080A">
        <w:rPr>
          <w:rFonts w:cs="Arial"/>
          <w:sz w:val="22"/>
          <w:szCs w:val="22"/>
        </w:rPr>
        <w:t xml:space="preserve"> </w:t>
      </w:r>
      <w:r>
        <w:rPr>
          <w:rFonts w:cs="Arial"/>
          <w:sz w:val="22"/>
          <w:szCs w:val="22"/>
          <w:u w:val="single"/>
        </w:rPr>
        <w:tab/>
      </w:r>
    </w:p>
    <w:p w:rsidR="001F73EB" w:rsidRDefault="00F55DE0" w:rsidP="001F73EB">
      <w:pPr>
        <w:pStyle w:val="Body"/>
        <w:tabs>
          <w:tab w:val="left" w:pos="0"/>
          <w:tab w:val="left" w:pos="90"/>
          <w:tab w:val="left" w:pos="360"/>
          <w:tab w:val="left" w:pos="4320"/>
          <w:tab w:val="left" w:pos="4770"/>
        </w:tabs>
        <w:spacing w:after="240" w:line="240" w:lineRule="auto"/>
        <w:ind w:left="720"/>
        <w:rPr>
          <w:rFonts w:cs="Arial"/>
          <w:sz w:val="22"/>
          <w:szCs w:val="22"/>
          <w:u w:val="single"/>
        </w:rPr>
      </w:pPr>
      <w:r>
        <w:rPr>
          <w:rFonts w:cs="Arial"/>
          <w:sz w:val="22"/>
          <w:szCs w:val="22"/>
        </w:rPr>
        <w:t xml:space="preserve">   </w:t>
      </w:r>
      <w:r w:rsidR="001F73EB">
        <w:rPr>
          <w:rFonts w:cs="Arial"/>
          <w:sz w:val="22"/>
          <w:szCs w:val="22"/>
          <w:u w:val="single"/>
        </w:rPr>
        <w:tab/>
      </w: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Name</w:t>
      </w:r>
      <w:r w:rsidR="00ED080A">
        <w:rPr>
          <w:rFonts w:cs="Arial"/>
          <w:sz w:val="22"/>
          <w:szCs w:val="22"/>
        </w:rPr>
        <w:t xml:space="preserve">: </w:t>
      </w:r>
      <w:r>
        <w:rPr>
          <w:rFonts w:cs="Arial"/>
          <w:sz w:val="22"/>
          <w:szCs w:val="22"/>
          <w:u w:val="single"/>
        </w:rPr>
        <w:tab/>
      </w: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Relationship</w:t>
      </w:r>
      <w:r w:rsidR="00ED080A">
        <w:rPr>
          <w:rFonts w:cs="Arial"/>
          <w:sz w:val="22"/>
          <w:szCs w:val="22"/>
        </w:rPr>
        <w:t xml:space="preserve">: </w:t>
      </w:r>
      <w:r>
        <w:rPr>
          <w:rFonts w:cs="Arial"/>
          <w:sz w:val="22"/>
          <w:szCs w:val="22"/>
          <w:u w:val="single"/>
        </w:rPr>
        <w:tab/>
      </w:r>
    </w:p>
    <w:p w:rsidR="001F73EB"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Address</w:t>
      </w:r>
      <w:r w:rsidR="00ED080A">
        <w:rPr>
          <w:rFonts w:cs="Arial"/>
          <w:sz w:val="22"/>
          <w:szCs w:val="22"/>
        </w:rPr>
        <w:t xml:space="preserve">: </w:t>
      </w:r>
      <w:r>
        <w:rPr>
          <w:rFonts w:cs="Arial"/>
          <w:sz w:val="22"/>
          <w:szCs w:val="22"/>
          <w:u w:val="single"/>
        </w:rPr>
        <w:tab/>
      </w:r>
    </w:p>
    <w:p w:rsidR="001F73EB" w:rsidRDefault="00F55DE0" w:rsidP="001F73EB">
      <w:pPr>
        <w:pStyle w:val="Body"/>
        <w:tabs>
          <w:tab w:val="left" w:pos="0"/>
          <w:tab w:val="left" w:pos="90"/>
          <w:tab w:val="left" w:pos="360"/>
          <w:tab w:val="left" w:pos="4320"/>
          <w:tab w:val="left" w:pos="4770"/>
        </w:tabs>
        <w:spacing w:line="240" w:lineRule="auto"/>
        <w:ind w:left="720"/>
        <w:rPr>
          <w:rFonts w:cs="Arial"/>
          <w:sz w:val="22"/>
          <w:szCs w:val="22"/>
          <w:u w:val="single"/>
        </w:rPr>
      </w:pPr>
      <w:r>
        <w:rPr>
          <w:rFonts w:cs="Arial"/>
          <w:sz w:val="22"/>
          <w:szCs w:val="22"/>
        </w:rPr>
        <w:t xml:space="preserve">   </w:t>
      </w:r>
      <w:r w:rsidR="001F73EB">
        <w:rPr>
          <w:rFonts w:cs="Arial"/>
          <w:sz w:val="22"/>
          <w:szCs w:val="22"/>
          <w:u w:val="single"/>
        </w:rPr>
        <w:tab/>
      </w:r>
    </w:p>
    <w:p w:rsidR="00DB3FD6" w:rsidRDefault="00DB3FD6" w:rsidP="001F73EB">
      <w:pPr>
        <w:pStyle w:val="Body"/>
        <w:tabs>
          <w:tab w:val="left" w:pos="0"/>
          <w:tab w:val="left" w:pos="90"/>
          <w:tab w:val="left" w:pos="360"/>
          <w:tab w:val="left" w:pos="4320"/>
          <w:tab w:val="left" w:pos="4770"/>
        </w:tabs>
        <w:spacing w:line="240" w:lineRule="auto"/>
        <w:rPr>
          <w:rFonts w:cs="Arial"/>
          <w:sz w:val="22"/>
          <w:szCs w:val="22"/>
        </w:rPr>
      </w:pPr>
    </w:p>
    <w:p w:rsidR="00B65BDC" w:rsidRDefault="00B65BDC" w:rsidP="001F73EB">
      <w:pPr>
        <w:pStyle w:val="Body"/>
        <w:tabs>
          <w:tab w:val="left" w:pos="0"/>
          <w:tab w:val="left" w:pos="90"/>
          <w:tab w:val="left" w:pos="360"/>
          <w:tab w:val="left" w:pos="4320"/>
          <w:tab w:val="left" w:pos="4770"/>
        </w:tabs>
        <w:spacing w:line="240" w:lineRule="auto"/>
        <w:rPr>
          <w:rFonts w:cs="Arial"/>
          <w:sz w:val="22"/>
          <w:szCs w:val="22"/>
        </w:rPr>
      </w:pPr>
    </w:p>
    <w:p w:rsidR="00DB3FD6" w:rsidRDefault="00DB3FD6" w:rsidP="001F73EB">
      <w:pPr>
        <w:pStyle w:val="Body"/>
        <w:tabs>
          <w:tab w:val="left" w:pos="0"/>
          <w:tab w:val="left" w:pos="90"/>
          <w:tab w:val="left" w:pos="360"/>
          <w:tab w:val="left" w:pos="4320"/>
          <w:tab w:val="left" w:pos="4770"/>
        </w:tabs>
        <w:spacing w:line="240" w:lineRule="auto"/>
        <w:rPr>
          <w:rFonts w:cs="Arial"/>
          <w:sz w:val="22"/>
          <w:szCs w:val="22"/>
        </w:rPr>
      </w:pP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lastRenderedPageBreak/>
        <w:t>Name</w:t>
      </w:r>
      <w:r w:rsidR="00ED080A">
        <w:rPr>
          <w:rFonts w:cs="Arial"/>
          <w:sz w:val="22"/>
          <w:szCs w:val="22"/>
        </w:rPr>
        <w:t xml:space="preserve">: </w:t>
      </w:r>
      <w:r>
        <w:rPr>
          <w:rFonts w:cs="Arial"/>
          <w:sz w:val="22"/>
          <w:szCs w:val="22"/>
          <w:u w:val="single"/>
        </w:rPr>
        <w:tab/>
      </w: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Relationship</w:t>
      </w:r>
      <w:r w:rsidR="00ED080A">
        <w:rPr>
          <w:rFonts w:cs="Arial"/>
          <w:sz w:val="22"/>
          <w:szCs w:val="22"/>
        </w:rPr>
        <w:t xml:space="preserve">: </w:t>
      </w:r>
      <w:r>
        <w:rPr>
          <w:rFonts w:cs="Arial"/>
          <w:sz w:val="22"/>
          <w:szCs w:val="22"/>
          <w:u w:val="single"/>
        </w:rPr>
        <w:tab/>
      </w:r>
    </w:p>
    <w:p w:rsidR="001F73EB"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Address</w:t>
      </w:r>
      <w:r w:rsidR="00ED080A">
        <w:rPr>
          <w:rFonts w:cs="Arial"/>
          <w:sz w:val="22"/>
          <w:szCs w:val="22"/>
        </w:rPr>
        <w:t xml:space="preserve">: </w:t>
      </w:r>
      <w:r>
        <w:rPr>
          <w:rFonts w:cs="Arial"/>
          <w:sz w:val="22"/>
          <w:szCs w:val="22"/>
          <w:u w:val="single"/>
        </w:rPr>
        <w:tab/>
      </w:r>
    </w:p>
    <w:p w:rsidR="001F73EB" w:rsidRDefault="00F55DE0" w:rsidP="001F73EB">
      <w:pPr>
        <w:pStyle w:val="Body"/>
        <w:tabs>
          <w:tab w:val="left" w:pos="0"/>
          <w:tab w:val="left" w:pos="90"/>
          <w:tab w:val="left" w:pos="360"/>
          <w:tab w:val="left" w:pos="4320"/>
          <w:tab w:val="left" w:pos="4770"/>
        </w:tabs>
        <w:spacing w:line="240" w:lineRule="auto"/>
        <w:ind w:left="720"/>
        <w:rPr>
          <w:rFonts w:cs="Arial"/>
          <w:sz w:val="22"/>
          <w:szCs w:val="22"/>
          <w:u w:val="single"/>
        </w:rPr>
      </w:pPr>
      <w:r>
        <w:rPr>
          <w:rFonts w:cs="Arial"/>
          <w:sz w:val="22"/>
          <w:szCs w:val="22"/>
        </w:rPr>
        <w:t xml:space="preserve">   </w:t>
      </w:r>
      <w:r w:rsidR="001F73EB">
        <w:rPr>
          <w:rFonts w:cs="Arial"/>
          <w:sz w:val="22"/>
          <w:szCs w:val="22"/>
          <w:u w:val="single"/>
        </w:rPr>
        <w:tab/>
      </w:r>
    </w:p>
    <w:p w:rsidR="001F73EB" w:rsidRPr="008B6260" w:rsidRDefault="001F73EB" w:rsidP="00A54A64">
      <w:pPr>
        <w:pStyle w:val="Body"/>
        <w:tabs>
          <w:tab w:val="left" w:pos="0"/>
          <w:tab w:val="left" w:pos="90"/>
          <w:tab w:val="left" w:pos="360"/>
          <w:tab w:val="left" w:pos="4320"/>
          <w:tab w:val="left" w:pos="4770"/>
        </w:tabs>
        <w:spacing w:before="240" w:line="240" w:lineRule="auto"/>
        <w:rPr>
          <w:rFonts w:cs="Arial"/>
          <w:sz w:val="22"/>
          <w:szCs w:val="22"/>
          <w:u w:val="single"/>
        </w:rPr>
      </w:pPr>
      <w:r>
        <w:rPr>
          <w:rFonts w:cs="Arial"/>
          <w:sz w:val="22"/>
          <w:szCs w:val="22"/>
        </w:rPr>
        <w:t>Name</w:t>
      </w:r>
      <w:r w:rsidR="00ED080A">
        <w:rPr>
          <w:rFonts w:cs="Arial"/>
          <w:sz w:val="22"/>
          <w:szCs w:val="22"/>
        </w:rPr>
        <w:t xml:space="preserve">: </w:t>
      </w:r>
      <w:r>
        <w:rPr>
          <w:rFonts w:cs="Arial"/>
          <w:sz w:val="22"/>
          <w:szCs w:val="22"/>
          <w:u w:val="single"/>
        </w:rPr>
        <w:tab/>
      </w: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Relationship</w:t>
      </w:r>
      <w:r w:rsidR="00ED080A">
        <w:rPr>
          <w:rFonts w:cs="Arial"/>
          <w:sz w:val="22"/>
          <w:szCs w:val="22"/>
        </w:rPr>
        <w:t xml:space="preserve">: </w:t>
      </w:r>
      <w:r>
        <w:rPr>
          <w:rFonts w:cs="Arial"/>
          <w:sz w:val="22"/>
          <w:szCs w:val="22"/>
          <w:u w:val="single"/>
        </w:rPr>
        <w:tab/>
      </w:r>
    </w:p>
    <w:p w:rsidR="001F73EB"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Address</w:t>
      </w:r>
      <w:r w:rsidR="00ED080A">
        <w:rPr>
          <w:rFonts w:cs="Arial"/>
          <w:sz w:val="22"/>
          <w:szCs w:val="22"/>
        </w:rPr>
        <w:t xml:space="preserve">: </w:t>
      </w:r>
      <w:r>
        <w:rPr>
          <w:rFonts w:cs="Arial"/>
          <w:sz w:val="22"/>
          <w:szCs w:val="22"/>
          <w:u w:val="single"/>
        </w:rPr>
        <w:tab/>
      </w:r>
    </w:p>
    <w:p w:rsidR="001F73EB" w:rsidRDefault="00F55DE0" w:rsidP="001F73EB">
      <w:pPr>
        <w:pStyle w:val="Body"/>
        <w:tabs>
          <w:tab w:val="left" w:pos="0"/>
          <w:tab w:val="left" w:pos="90"/>
          <w:tab w:val="left" w:pos="360"/>
          <w:tab w:val="left" w:pos="4320"/>
          <w:tab w:val="left" w:pos="4770"/>
        </w:tabs>
        <w:spacing w:after="240" w:line="240" w:lineRule="auto"/>
        <w:ind w:left="720"/>
        <w:rPr>
          <w:rFonts w:cs="Arial"/>
          <w:sz w:val="22"/>
          <w:szCs w:val="22"/>
          <w:u w:val="single"/>
        </w:rPr>
      </w:pPr>
      <w:r>
        <w:rPr>
          <w:rFonts w:cs="Arial"/>
          <w:sz w:val="22"/>
          <w:szCs w:val="22"/>
        </w:rPr>
        <w:t xml:space="preserve">   </w:t>
      </w:r>
      <w:r w:rsidR="001F73EB">
        <w:rPr>
          <w:rFonts w:cs="Arial"/>
          <w:sz w:val="22"/>
          <w:szCs w:val="22"/>
          <w:u w:val="single"/>
        </w:rPr>
        <w:tab/>
      </w: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Name</w:t>
      </w:r>
      <w:r w:rsidR="00ED080A">
        <w:rPr>
          <w:rFonts w:cs="Arial"/>
          <w:sz w:val="22"/>
          <w:szCs w:val="22"/>
        </w:rPr>
        <w:t xml:space="preserve">: </w:t>
      </w:r>
      <w:r>
        <w:rPr>
          <w:rFonts w:cs="Arial"/>
          <w:sz w:val="22"/>
          <w:szCs w:val="22"/>
          <w:u w:val="single"/>
        </w:rPr>
        <w:tab/>
      </w: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Relationship</w:t>
      </w:r>
      <w:r w:rsidR="00ED080A">
        <w:rPr>
          <w:rFonts w:cs="Arial"/>
          <w:sz w:val="22"/>
          <w:szCs w:val="22"/>
        </w:rPr>
        <w:t xml:space="preserve">: </w:t>
      </w:r>
      <w:r>
        <w:rPr>
          <w:rFonts w:cs="Arial"/>
          <w:sz w:val="22"/>
          <w:szCs w:val="22"/>
          <w:u w:val="single"/>
        </w:rPr>
        <w:tab/>
      </w:r>
    </w:p>
    <w:p w:rsidR="001F73EB"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Address</w:t>
      </w:r>
      <w:r w:rsidR="00ED080A">
        <w:rPr>
          <w:rFonts w:cs="Arial"/>
          <w:sz w:val="22"/>
          <w:szCs w:val="22"/>
        </w:rPr>
        <w:t xml:space="preserve">: </w:t>
      </w:r>
      <w:r>
        <w:rPr>
          <w:rFonts w:cs="Arial"/>
          <w:sz w:val="22"/>
          <w:szCs w:val="22"/>
          <w:u w:val="single"/>
        </w:rPr>
        <w:tab/>
      </w:r>
    </w:p>
    <w:p w:rsidR="001F73EB" w:rsidRDefault="00F55DE0" w:rsidP="001F73EB">
      <w:pPr>
        <w:pStyle w:val="Body"/>
        <w:tabs>
          <w:tab w:val="left" w:pos="0"/>
          <w:tab w:val="left" w:pos="90"/>
          <w:tab w:val="left" w:pos="360"/>
          <w:tab w:val="left" w:pos="4320"/>
          <w:tab w:val="left" w:pos="4770"/>
        </w:tabs>
        <w:spacing w:after="240" w:line="240" w:lineRule="auto"/>
        <w:ind w:left="720"/>
        <w:rPr>
          <w:rFonts w:cs="Arial"/>
          <w:sz w:val="22"/>
          <w:szCs w:val="22"/>
          <w:u w:val="single"/>
        </w:rPr>
      </w:pPr>
      <w:r>
        <w:rPr>
          <w:rFonts w:cs="Arial"/>
          <w:sz w:val="22"/>
          <w:szCs w:val="22"/>
        </w:rPr>
        <w:t xml:space="preserve">   </w:t>
      </w:r>
      <w:r w:rsidR="001F73EB">
        <w:rPr>
          <w:rFonts w:cs="Arial"/>
          <w:sz w:val="22"/>
          <w:szCs w:val="22"/>
          <w:u w:val="single"/>
        </w:rPr>
        <w:tab/>
      </w: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Name</w:t>
      </w:r>
      <w:r w:rsidR="00ED080A">
        <w:rPr>
          <w:rFonts w:cs="Arial"/>
          <w:sz w:val="22"/>
          <w:szCs w:val="22"/>
        </w:rPr>
        <w:t xml:space="preserve">: </w:t>
      </w:r>
      <w:r>
        <w:rPr>
          <w:rFonts w:cs="Arial"/>
          <w:sz w:val="22"/>
          <w:szCs w:val="22"/>
          <w:u w:val="single"/>
        </w:rPr>
        <w:tab/>
      </w: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Relationship</w:t>
      </w:r>
      <w:r w:rsidR="00ED080A">
        <w:rPr>
          <w:rFonts w:cs="Arial"/>
          <w:sz w:val="22"/>
          <w:szCs w:val="22"/>
        </w:rPr>
        <w:t xml:space="preserve">: </w:t>
      </w:r>
      <w:r>
        <w:rPr>
          <w:rFonts w:cs="Arial"/>
          <w:sz w:val="22"/>
          <w:szCs w:val="22"/>
          <w:u w:val="single"/>
        </w:rPr>
        <w:tab/>
      </w:r>
    </w:p>
    <w:p w:rsidR="001F73EB"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Address</w:t>
      </w:r>
      <w:r w:rsidR="00ED080A">
        <w:rPr>
          <w:rFonts w:cs="Arial"/>
          <w:sz w:val="22"/>
          <w:szCs w:val="22"/>
        </w:rPr>
        <w:t xml:space="preserve">: </w:t>
      </w:r>
      <w:r>
        <w:rPr>
          <w:rFonts w:cs="Arial"/>
          <w:sz w:val="22"/>
          <w:szCs w:val="22"/>
          <w:u w:val="single"/>
        </w:rPr>
        <w:tab/>
      </w:r>
    </w:p>
    <w:p w:rsidR="001F73EB" w:rsidRDefault="00F55DE0" w:rsidP="001F73EB">
      <w:pPr>
        <w:pStyle w:val="Body"/>
        <w:tabs>
          <w:tab w:val="left" w:pos="0"/>
          <w:tab w:val="left" w:pos="90"/>
          <w:tab w:val="left" w:pos="360"/>
          <w:tab w:val="left" w:pos="4320"/>
          <w:tab w:val="left" w:pos="4770"/>
        </w:tabs>
        <w:spacing w:line="240" w:lineRule="auto"/>
        <w:ind w:left="720"/>
        <w:rPr>
          <w:rFonts w:cs="Arial"/>
          <w:sz w:val="22"/>
          <w:szCs w:val="22"/>
          <w:u w:val="single"/>
        </w:rPr>
      </w:pPr>
      <w:r>
        <w:rPr>
          <w:rFonts w:cs="Arial"/>
          <w:sz w:val="22"/>
          <w:szCs w:val="22"/>
        </w:rPr>
        <w:t xml:space="preserve">   </w:t>
      </w:r>
      <w:r w:rsidR="001F73EB">
        <w:rPr>
          <w:rFonts w:cs="Arial"/>
          <w:sz w:val="22"/>
          <w:szCs w:val="22"/>
          <w:u w:val="single"/>
        </w:rPr>
        <w:tab/>
      </w:r>
    </w:p>
    <w:p w:rsidR="001F73EB" w:rsidRPr="008B6260" w:rsidRDefault="001F73EB" w:rsidP="00A54A64">
      <w:pPr>
        <w:pStyle w:val="Body"/>
        <w:tabs>
          <w:tab w:val="left" w:pos="0"/>
          <w:tab w:val="left" w:pos="90"/>
          <w:tab w:val="left" w:pos="360"/>
          <w:tab w:val="left" w:pos="4320"/>
          <w:tab w:val="left" w:pos="4770"/>
        </w:tabs>
        <w:spacing w:before="240" w:line="240" w:lineRule="auto"/>
        <w:rPr>
          <w:rFonts w:cs="Arial"/>
          <w:sz w:val="22"/>
          <w:szCs w:val="22"/>
          <w:u w:val="single"/>
        </w:rPr>
      </w:pPr>
      <w:r>
        <w:rPr>
          <w:rFonts w:cs="Arial"/>
          <w:sz w:val="22"/>
          <w:szCs w:val="22"/>
        </w:rPr>
        <w:t>Name</w:t>
      </w:r>
      <w:r w:rsidR="00ED080A">
        <w:rPr>
          <w:rFonts w:cs="Arial"/>
          <w:sz w:val="22"/>
          <w:szCs w:val="22"/>
        </w:rPr>
        <w:t xml:space="preserve">: </w:t>
      </w:r>
      <w:r>
        <w:rPr>
          <w:rFonts w:cs="Arial"/>
          <w:sz w:val="22"/>
          <w:szCs w:val="22"/>
          <w:u w:val="single"/>
        </w:rPr>
        <w:tab/>
      </w: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Relationship</w:t>
      </w:r>
      <w:r w:rsidR="00ED080A">
        <w:rPr>
          <w:rFonts w:cs="Arial"/>
          <w:sz w:val="22"/>
          <w:szCs w:val="22"/>
        </w:rPr>
        <w:t xml:space="preserve">: </w:t>
      </w:r>
      <w:r>
        <w:rPr>
          <w:rFonts w:cs="Arial"/>
          <w:sz w:val="22"/>
          <w:szCs w:val="22"/>
          <w:u w:val="single"/>
        </w:rPr>
        <w:tab/>
      </w:r>
    </w:p>
    <w:p w:rsidR="001F73EB"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Address</w:t>
      </w:r>
      <w:r w:rsidR="00ED080A">
        <w:rPr>
          <w:rFonts w:cs="Arial"/>
          <w:sz w:val="22"/>
          <w:szCs w:val="22"/>
        </w:rPr>
        <w:t xml:space="preserve">: </w:t>
      </w:r>
      <w:r>
        <w:rPr>
          <w:rFonts w:cs="Arial"/>
          <w:sz w:val="22"/>
          <w:szCs w:val="22"/>
          <w:u w:val="single"/>
        </w:rPr>
        <w:tab/>
      </w:r>
    </w:p>
    <w:p w:rsidR="001F73EB" w:rsidRDefault="00F55DE0" w:rsidP="001F73EB">
      <w:pPr>
        <w:pStyle w:val="Body"/>
        <w:tabs>
          <w:tab w:val="left" w:pos="0"/>
          <w:tab w:val="left" w:pos="90"/>
          <w:tab w:val="left" w:pos="360"/>
          <w:tab w:val="left" w:pos="4320"/>
          <w:tab w:val="left" w:pos="4770"/>
        </w:tabs>
        <w:spacing w:after="240" w:line="240" w:lineRule="auto"/>
        <w:ind w:left="720"/>
        <w:rPr>
          <w:rFonts w:cs="Arial"/>
          <w:sz w:val="22"/>
          <w:szCs w:val="22"/>
          <w:u w:val="single"/>
        </w:rPr>
      </w:pPr>
      <w:r>
        <w:rPr>
          <w:rFonts w:cs="Arial"/>
          <w:sz w:val="22"/>
          <w:szCs w:val="22"/>
        </w:rPr>
        <w:t xml:space="preserve">   </w:t>
      </w:r>
      <w:r w:rsidR="001F73EB">
        <w:rPr>
          <w:rFonts w:cs="Arial"/>
          <w:sz w:val="22"/>
          <w:szCs w:val="22"/>
          <w:u w:val="single"/>
        </w:rPr>
        <w:tab/>
      </w: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Name</w:t>
      </w:r>
      <w:r w:rsidR="00ED080A">
        <w:rPr>
          <w:rFonts w:cs="Arial"/>
          <w:sz w:val="22"/>
          <w:szCs w:val="22"/>
        </w:rPr>
        <w:t xml:space="preserve">: </w:t>
      </w:r>
      <w:r>
        <w:rPr>
          <w:rFonts w:cs="Arial"/>
          <w:sz w:val="22"/>
          <w:szCs w:val="22"/>
          <w:u w:val="single"/>
        </w:rPr>
        <w:tab/>
      </w: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Relationship</w:t>
      </w:r>
      <w:r w:rsidR="00ED080A">
        <w:rPr>
          <w:rFonts w:cs="Arial"/>
          <w:sz w:val="22"/>
          <w:szCs w:val="22"/>
        </w:rPr>
        <w:t xml:space="preserve">: </w:t>
      </w:r>
      <w:r>
        <w:rPr>
          <w:rFonts w:cs="Arial"/>
          <w:sz w:val="22"/>
          <w:szCs w:val="22"/>
          <w:u w:val="single"/>
        </w:rPr>
        <w:tab/>
      </w:r>
    </w:p>
    <w:p w:rsidR="001F73EB"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Address</w:t>
      </w:r>
      <w:r w:rsidR="00ED080A">
        <w:rPr>
          <w:rFonts w:cs="Arial"/>
          <w:sz w:val="22"/>
          <w:szCs w:val="22"/>
        </w:rPr>
        <w:t xml:space="preserve">: </w:t>
      </w:r>
      <w:r>
        <w:rPr>
          <w:rFonts w:cs="Arial"/>
          <w:sz w:val="22"/>
          <w:szCs w:val="22"/>
          <w:u w:val="single"/>
        </w:rPr>
        <w:tab/>
      </w:r>
    </w:p>
    <w:p w:rsidR="001F73EB" w:rsidRDefault="00F55DE0" w:rsidP="001F73EB">
      <w:pPr>
        <w:pStyle w:val="Body"/>
        <w:tabs>
          <w:tab w:val="left" w:pos="0"/>
          <w:tab w:val="left" w:pos="90"/>
          <w:tab w:val="left" w:pos="360"/>
          <w:tab w:val="left" w:pos="4320"/>
          <w:tab w:val="left" w:pos="4770"/>
        </w:tabs>
        <w:spacing w:after="240" w:line="240" w:lineRule="auto"/>
        <w:ind w:left="720"/>
        <w:rPr>
          <w:rFonts w:cs="Arial"/>
          <w:sz w:val="22"/>
          <w:szCs w:val="22"/>
          <w:u w:val="single"/>
        </w:rPr>
      </w:pPr>
      <w:r>
        <w:rPr>
          <w:rFonts w:cs="Arial"/>
          <w:sz w:val="22"/>
          <w:szCs w:val="22"/>
        </w:rPr>
        <w:t xml:space="preserve">   </w:t>
      </w:r>
      <w:r w:rsidR="001F73EB">
        <w:rPr>
          <w:rFonts w:cs="Arial"/>
          <w:sz w:val="22"/>
          <w:szCs w:val="22"/>
          <w:u w:val="single"/>
        </w:rPr>
        <w:tab/>
      </w: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Name</w:t>
      </w:r>
      <w:r w:rsidR="00ED080A">
        <w:rPr>
          <w:rFonts w:cs="Arial"/>
          <w:sz w:val="22"/>
          <w:szCs w:val="22"/>
        </w:rPr>
        <w:t xml:space="preserve">: </w:t>
      </w:r>
      <w:r>
        <w:rPr>
          <w:rFonts w:cs="Arial"/>
          <w:sz w:val="22"/>
          <w:szCs w:val="22"/>
          <w:u w:val="single"/>
        </w:rPr>
        <w:tab/>
      </w: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Relationship</w:t>
      </w:r>
      <w:r w:rsidR="00ED080A">
        <w:rPr>
          <w:rFonts w:cs="Arial"/>
          <w:sz w:val="22"/>
          <w:szCs w:val="22"/>
        </w:rPr>
        <w:t xml:space="preserve">: </w:t>
      </w:r>
      <w:r>
        <w:rPr>
          <w:rFonts w:cs="Arial"/>
          <w:sz w:val="22"/>
          <w:szCs w:val="22"/>
          <w:u w:val="single"/>
        </w:rPr>
        <w:tab/>
      </w:r>
    </w:p>
    <w:p w:rsidR="001F73EB"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Address</w:t>
      </w:r>
      <w:r w:rsidR="00ED080A">
        <w:rPr>
          <w:rFonts w:cs="Arial"/>
          <w:sz w:val="22"/>
          <w:szCs w:val="22"/>
        </w:rPr>
        <w:t xml:space="preserve">: </w:t>
      </w:r>
      <w:r>
        <w:rPr>
          <w:rFonts w:cs="Arial"/>
          <w:sz w:val="22"/>
          <w:szCs w:val="22"/>
          <w:u w:val="single"/>
        </w:rPr>
        <w:tab/>
      </w:r>
    </w:p>
    <w:p w:rsidR="001F73EB" w:rsidRDefault="00F55DE0" w:rsidP="001F73EB">
      <w:pPr>
        <w:pStyle w:val="Body"/>
        <w:tabs>
          <w:tab w:val="left" w:pos="0"/>
          <w:tab w:val="left" w:pos="90"/>
          <w:tab w:val="left" w:pos="360"/>
          <w:tab w:val="left" w:pos="4320"/>
          <w:tab w:val="left" w:pos="4770"/>
        </w:tabs>
        <w:spacing w:line="240" w:lineRule="auto"/>
        <w:ind w:left="720"/>
        <w:rPr>
          <w:rFonts w:cs="Arial"/>
          <w:sz w:val="22"/>
          <w:szCs w:val="22"/>
          <w:u w:val="single"/>
        </w:rPr>
      </w:pPr>
      <w:r>
        <w:rPr>
          <w:rFonts w:cs="Arial"/>
          <w:sz w:val="22"/>
          <w:szCs w:val="22"/>
        </w:rPr>
        <w:t xml:space="preserve">   </w:t>
      </w:r>
      <w:r w:rsidR="001F73EB">
        <w:rPr>
          <w:rFonts w:cs="Arial"/>
          <w:sz w:val="22"/>
          <w:szCs w:val="22"/>
          <w:u w:val="single"/>
        </w:rPr>
        <w:tab/>
      </w: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sz w:val="22"/>
          <w:szCs w:val="22"/>
        </w:rPr>
        <w:br w:type="column"/>
      </w:r>
      <w:r>
        <w:rPr>
          <w:rFonts w:cs="Arial"/>
          <w:sz w:val="22"/>
          <w:szCs w:val="22"/>
        </w:rPr>
        <w:t>Name</w:t>
      </w:r>
      <w:r w:rsidR="00ED080A">
        <w:rPr>
          <w:rFonts w:cs="Arial"/>
          <w:sz w:val="22"/>
          <w:szCs w:val="22"/>
        </w:rPr>
        <w:t xml:space="preserve">: </w:t>
      </w:r>
      <w:r>
        <w:rPr>
          <w:rFonts w:cs="Arial"/>
          <w:sz w:val="22"/>
          <w:szCs w:val="22"/>
          <w:u w:val="single"/>
        </w:rPr>
        <w:tab/>
      </w: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Relationship</w:t>
      </w:r>
      <w:r w:rsidR="00ED080A">
        <w:rPr>
          <w:rFonts w:cs="Arial"/>
          <w:sz w:val="22"/>
          <w:szCs w:val="22"/>
        </w:rPr>
        <w:t xml:space="preserve">: </w:t>
      </w:r>
      <w:r>
        <w:rPr>
          <w:rFonts w:cs="Arial"/>
          <w:sz w:val="22"/>
          <w:szCs w:val="22"/>
          <w:u w:val="single"/>
        </w:rPr>
        <w:tab/>
      </w:r>
    </w:p>
    <w:p w:rsidR="001F73EB"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Address</w:t>
      </w:r>
      <w:r w:rsidR="00ED080A">
        <w:rPr>
          <w:rFonts w:cs="Arial"/>
          <w:sz w:val="22"/>
          <w:szCs w:val="22"/>
        </w:rPr>
        <w:t xml:space="preserve">: </w:t>
      </w:r>
      <w:r>
        <w:rPr>
          <w:rFonts w:cs="Arial"/>
          <w:sz w:val="22"/>
          <w:szCs w:val="22"/>
          <w:u w:val="single"/>
        </w:rPr>
        <w:tab/>
      </w:r>
    </w:p>
    <w:p w:rsidR="001F73EB" w:rsidRDefault="00F55DE0" w:rsidP="001F73EB">
      <w:pPr>
        <w:pStyle w:val="Body"/>
        <w:tabs>
          <w:tab w:val="left" w:pos="0"/>
          <w:tab w:val="left" w:pos="90"/>
          <w:tab w:val="left" w:pos="360"/>
          <w:tab w:val="left" w:pos="4320"/>
          <w:tab w:val="left" w:pos="4770"/>
        </w:tabs>
        <w:spacing w:after="240" w:line="240" w:lineRule="auto"/>
        <w:ind w:left="720"/>
        <w:rPr>
          <w:rFonts w:cs="Arial"/>
          <w:sz w:val="22"/>
          <w:szCs w:val="22"/>
          <w:u w:val="single"/>
        </w:rPr>
      </w:pPr>
      <w:r>
        <w:rPr>
          <w:rFonts w:cs="Arial"/>
          <w:sz w:val="22"/>
          <w:szCs w:val="22"/>
        </w:rPr>
        <w:t xml:space="preserve">   </w:t>
      </w:r>
      <w:r w:rsidR="001F73EB">
        <w:rPr>
          <w:rFonts w:cs="Arial"/>
          <w:sz w:val="22"/>
          <w:szCs w:val="22"/>
          <w:u w:val="single"/>
        </w:rPr>
        <w:tab/>
      </w: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Name</w:t>
      </w:r>
      <w:r w:rsidR="00ED080A">
        <w:rPr>
          <w:rFonts w:cs="Arial"/>
          <w:sz w:val="22"/>
          <w:szCs w:val="22"/>
        </w:rPr>
        <w:t xml:space="preserve">: </w:t>
      </w:r>
      <w:r>
        <w:rPr>
          <w:rFonts w:cs="Arial"/>
          <w:sz w:val="22"/>
          <w:szCs w:val="22"/>
          <w:u w:val="single"/>
        </w:rPr>
        <w:tab/>
      </w: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Relationship</w:t>
      </w:r>
      <w:r w:rsidR="00ED080A">
        <w:rPr>
          <w:rFonts w:cs="Arial"/>
          <w:sz w:val="22"/>
          <w:szCs w:val="22"/>
        </w:rPr>
        <w:t xml:space="preserve">: </w:t>
      </w:r>
      <w:r>
        <w:rPr>
          <w:rFonts w:cs="Arial"/>
          <w:sz w:val="22"/>
          <w:szCs w:val="22"/>
          <w:u w:val="single"/>
        </w:rPr>
        <w:tab/>
      </w:r>
    </w:p>
    <w:p w:rsidR="001F73EB"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Address</w:t>
      </w:r>
      <w:r w:rsidR="00ED080A">
        <w:rPr>
          <w:rFonts w:cs="Arial"/>
          <w:sz w:val="22"/>
          <w:szCs w:val="22"/>
        </w:rPr>
        <w:t xml:space="preserve">: </w:t>
      </w:r>
      <w:r>
        <w:rPr>
          <w:rFonts w:cs="Arial"/>
          <w:sz w:val="22"/>
          <w:szCs w:val="22"/>
          <w:u w:val="single"/>
        </w:rPr>
        <w:tab/>
      </w:r>
    </w:p>
    <w:p w:rsidR="001F73EB" w:rsidRDefault="00F55DE0" w:rsidP="001F73EB">
      <w:pPr>
        <w:pStyle w:val="Body"/>
        <w:tabs>
          <w:tab w:val="left" w:pos="0"/>
          <w:tab w:val="left" w:pos="90"/>
          <w:tab w:val="left" w:pos="360"/>
          <w:tab w:val="left" w:pos="4320"/>
          <w:tab w:val="left" w:pos="4770"/>
        </w:tabs>
        <w:spacing w:after="240" w:line="240" w:lineRule="auto"/>
        <w:ind w:left="720"/>
        <w:rPr>
          <w:rFonts w:cs="Arial"/>
          <w:sz w:val="22"/>
          <w:szCs w:val="22"/>
          <w:u w:val="single"/>
        </w:rPr>
      </w:pPr>
      <w:r>
        <w:rPr>
          <w:rFonts w:cs="Arial"/>
          <w:sz w:val="22"/>
          <w:szCs w:val="22"/>
        </w:rPr>
        <w:t xml:space="preserve">   </w:t>
      </w:r>
      <w:r w:rsidR="001F73EB">
        <w:rPr>
          <w:rFonts w:cs="Arial"/>
          <w:sz w:val="22"/>
          <w:szCs w:val="22"/>
          <w:u w:val="single"/>
        </w:rPr>
        <w:tab/>
      </w: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Name</w:t>
      </w:r>
      <w:r w:rsidR="00ED080A">
        <w:rPr>
          <w:rFonts w:cs="Arial"/>
          <w:sz w:val="22"/>
          <w:szCs w:val="22"/>
        </w:rPr>
        <w:t xml:space="preserve">: </w:t>
      </w:r>
      <w:r>
        <w:rPr>
          <w:rFonts w:cs="Arial"/>
          <w:sz w:val="22"/>
          <w:szCs w:val="22"/>
          <w:u w:val="single"/>
        </w:rPr>
        <w:tab/>
      </w: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Relationship</w:t>
      </w:r>
      <w:r w:rsidR="00ED080A">
        <w:rPr>
          <w:rFonts w:cs="Arial"/>
          <w:sz w:val="22"/>
          <w:szCs w:val="22"/>
        </w:rPr>
        <w:t xml:space="preserve">: </w:t>
      </w:r>
      <w:r>
        <w:rPr>
          <w:rFonts w:cs="Arial"/>
          <w:sz w:val="22"/>
          <w:szCs w:val="22"/>
          <w:u w:val="single"/>
        </w:rPr>
        <w:tab/>
      </w:r>
    </w:p>
    <w:p w:rsidR="001F73EB"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Address</w:t>
      </w:r>
      <w:r w:rsidR="00ED080A">
        <w:rPr>
          <w:rFonts w:cs="Arial"/>
          <w:sz w:val="22"/>
          <w:szCs w:val="22"/>
        </w:rPr>
        <w:t xml:space="preserve">: </w:t>
      </w:r>
      <w:r>
        <w:rPr>
          <w:rFonts w:cs="Arial"/>
          <w:sz w:val="22"/>
          <w:szCs w:val="22"/>
          <w:u w:val="single"/>
        </w:rPr>
        <w:tab/>
      </w:r>
    </w:p>
    <w:p w:rsidR="001F73EB" w:rsidRDefault="00F55DE0" w:rsidP="001F73EB">
      <w:pPr>
        <w:pStyle w:val="Body"/>
        <w:tabs>
          <w:tab w:val="left" w:pos="0"/>
          <w:tab w:val="left" w:pos="90"/>
          <w:tab w:val="left" w:pos="360"/>
          <w:tab w:val="left" w:pos="4320"/>
          <w:tab w:val="left" w:pos="4770"/>
        </w:tabs>
        <w:spacing w:line="240" w:lineRule="auto"/>
        <w:ind w:left="720"/>
        <w:rPr>
          <w:rFonts w:cs="Arial"/>
          <w:sz w:val="22"/>
          <w:szCs w:val="22"/>
          <w:u w:val="single"/>
        </w:rPr>
      </w:pPr>
      <w:r>
        <w:rPr>
          <w:rFonts w:cs="Arial"/>
          <w:sz w:val="22"/>
          <w:szCs w:val="22"/>
        </w:rPr>
        <w:t xml:space="preserve">   </w:t>
      </w:r>
      <w:r w:rsidR="001F73EB">
        <w:rPr>
          <w:rFonts w:cs="Arial"/>
          <w:sz w:val="22"/>
          <w:szCs w:val="22"/>
          <w:u w:val="single"/>
        </w:rPr>
        <w:tab/>
      </w:r>
    </w:p>
    <w:p w:rsidR="001F73EB" w:rsidRPr="008B6260" w:rsidRDefault="001F73EB" w:rsidP="00A54A64">
      <w:pPr>
        <w:pStyle w:val="Body"/>
        <w:tabs>
          <w:tab w:val="left" w:pos="0"/>
          <w:tab w:val="left" w:pos="90"/>
          <w:tab w:val="left" w:pos="360"/>
          <w:tab w:val="left" w:pos="4320"/>
          <w:tab w:val="left" w:pos="4770"/>
        </w:tabs>
        <w:spacing w:before="240" w:line="240" w:lineRule="auto"/>
        <w:rPr>
          <w:rFonts w:cs="Arial"/>
          <w:sz w:val="22"/>
          <w:szCs w:val="22"/>
          <w:u w:val="single"/>
        </w:rPr>
      </w:pPr>
      <w:r>
        <w:rPr>
          <w:rFonts w:cs="Arial"/>
          <w:sz w:val="22"/>
          <w:szCs w:val="22"/>
        </w:rPr>
        <w:t>Name</w:t>
      </w:r>
      <w:r w:rsidR="00ED080A">
        <w:rPr>
          <w:rFonts w:cs="Arial"/>
          <w:sz w:val="22"/>
          <w:szCs w:val="22"/>
        </w:rPr>
        <w:t xml:space="preserve">: </w:t>
      </w:r>
      <w:r>
        <w:rPr>
          <w:rFonts w:cs="Arial"/>
          <w:sz w:val="22"/>
          <w:szCs w:val="22"/>
          <w:u w:val="single"/>
        </w:rPr>
        <w:tab/>
      </w: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Relationship</w:t>
      </w:r>
      <w:r w:rsidR="00ED080A">
        <w:rPr>
          <w:rFonts w:cs="Arial"/>
          <w:sz w:val="22"/>
          <w:szCs w:val="22"/>
        </w:rPr>
        <w:t xml:space="preserve">: </w:t>
      </w:r>
      <w:r>
        <w:rPr>
          <w:rFonts w:cs="Arial"/>
          <w:sz w:val="22"/>
          <w:szCs w:val="22"/>
          <w:u w:val="single"/>
        </w:rPr>
        <w:tab/>
      </w:r>
    </w:p>
    <w:p w:rsidR="001F73EB"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Address</w:t>
      </w:r>
      <w:r w:rsidR="00ED080A">
        <w:rPr>
          <w:rFonts w:cs="Arial"/>
          <w:sz w:val="22"/>
          <w:szCs w:val="22"/>
        </w:rPr>
        <w:t xml:space="preserve">: </w:t>
      </w:r>
      <w:r>
        <w:rPr>
          <w:rFonts w:cs="Arial"/>
          <w:sz w:val="22"/>
          <w:szCs w:val="22"/>
          <w:u w:val="single"/>
        </w:rPr>
        <w:tab/>
      </w:r>
    </w:p>
    <w:p w:rsidR="001F73EB" w:rsidRDefault="00F55DE0" w:rsidP="001F73EB">
      <w:pPr>
        <w:pStyle w:val="Body"/>
        <w:tabs>
          <w:tab w:val="left" w:pos="0"/>
          <w:tab w:val="left" w:pos="90"/>
          <w:tab w:val="left" w:pos="360"/>
          <w:tab w:val="left" w:pos="4320"/>
          <w:tab w:val="left" w:pos="4770"/>
        </w:tabs>
        <w:spacing w:after="240" w:line="240" w:lineRule="auto"/>
        <w:ind w:left="720"/>
        <w:rPr>
          <w:rFonts w:cs="Arial"/>
          <w:sz w:val="22"/>
          <w:szCs w:val="22"/>
          <w:u w:val="single"/>
        </w:rPr>
      </w:pPr>
      <w:r>
        <w:rPr>
          <w:rFonts w:cs="Arial"/>
          <w:sz w:val="22"/>
          <w:szCs w:val="22"/>
        </w:rPr>
        <w:t xml:space="preserve">   </w:t>
      </w:r>
      <w:r w:rsidR="001F73EB">
        <w:rPr>
          <w:rFonts w:cs="Arial"/>
          <w:sz w:val="22"/>
          <w:szCs w:val="22"/>
          <w:u w:val="single"/>
        </w:rPr>
        <w:tab/>
      </w: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Name</w:t>
      </w:r>
      <w:r w:rsidR="00ED080A">
        <w:rPr>
          <w:rFonts w:cs="Arial"/>
          <w:sz w:val="22"/>
          <w:szCs w:val="22"/>
        </w:rPr>
        <w:t xml:space="preserve">: </w:t>
      </w:r>
      <w:r>
        <w:rPr>
          <w:rFonts w:cs="Arial"/>
          <w:sz w:val="22"/>
          <w:szCs w:val="22"/>
          <w:u w:val="single"/>
        </w:rPr>
        <w:tab/>
      </w: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Relationship</w:t>
      </w:r>
      <w:r w:rsidR="00ED080A">
        <w:rPr>
          <w:rFonts w:cs="Arial"/>
          <w:sz w:val="22"/>
          <w:szCs w:val="22"/>
        </w:rPr>
        <w:t xml:space="preserve">: </w:t>
      </w:r>
      <w:r>
        <w:rPr>
          <w:rFonts w:cs="Arial"/>
          <w:sz w:val="22"/>
          <w:szCs w:val="22"/>
          <w:u w:val="single"/>
        </w:rPr>
        <w:tab/>
      </w:r>
    </w:p>
    <w:p w:rsidR="001F73EB"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Address</w:t>
      </w:r>
      <w:r w:rsidR="00ED080A">
        <w:rPr>
          <w:rFonts w:cs="Arial"/>
          <w:sz w:val="22"/>
          <w:szCs w:val="22"/>
        </w:rPr>
        <w:t xml:space="preserve">: </w:t>
      </w:r>
      <w:r>
        <w:rPr>
          <w:rFonts w:cs="Arial"/>
          <w:sz w:val="22"/>
          <w:szCs w:val="22"/>
          <w:u w:val="single"/>
        </w:rPr>
        <w:tab/>
      </w:r>
    </w:p>
    <w:p w:rsidR="001F73EB" w:rsidRDefault="00F55DE0" w:rsidP="001F73EB">
      <w:pPr>
        <w:pStyle w:val="Body"/>
        <w:tabs>
          <w:tab w:val="left" w:pos="0"/>
          <w:tab w:val="left" w:pos="90"/>
          <w:tab w:val="left" w:pos="360"/>
          <w:tab w:val="left" w:pos="4320"/>
          <w:tab w:val="left" w:pos="4770"/>
        </w:tabs>
        <w:spacing w:after="240" w:line="240" w:lineRule="auto"/>
        <w:ind w:left="720"/>
        <w:rPr>
          <w:rFonts w:cs="Arial"/>
          <w:sz w:val="22"/>
          <w:szCs w:val="22"/>
          <w:u w:val="single"/>
        </w:rPr>
      </w:pPr>
      <w:r>
        <w:rPr>
          <w:rFonts w:cs="Arial"/>
          <w:sz w:val="22"/>
          <w:szCs w:val="22"/>
        </w:rPr>
        <w:t xml:space="preserve">   </w:t>
      </w:r>
      <w:r w:rsidR="001F73EB">
        <w:rPr>
          <w:rFonts w:cs="Arial"/>
          <w:sz w:val="22"/>
          <w:szCs w:val="22"/>
          <w:u w:val="single"/>
        </w:rPr>
        <w:tab/>
      </w: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Name</w:t>
      </w:r>
      <w:r w:rsidR="00ED080A">
        <w:rPr>
          <w:rFonts w:cs="Arial"/>
          <w:sz w:val="22"/>
          <w:szCs w:val="22"/>
        </w:rPr>
        <w:t xml:space="preserve">: </w:t>
      </w:r>
      <w:r>
        <w:rPr>
          <w:rFonts w:cs="Arial"/>
          <w:sz w:val="22"/>
          <w:szCs w:val="22"/>
          <w:u w:val="single"/>
        </w:rPr>
        <w:tab/>
      </w:r>
    </w:p>
    <w:p w:rsidR="001F73EB" w:rsidRPr="008B6260"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Relationship</w:t>
      </w:r>
      <w:r w:rsidR="00ED080A">
        <w:rPr>
          <w:rFonts w:cs="Arial"/>
          <w:sz w:val="22"/>
          <w:szCs w:val="22"/>
        </w:rPr>
        <w:t xml:space="preserve">: </w:t>
      </w:r>
      <w:r>
        <w:rPr>
          <w:rFonts w:cs="Arial"/>
          <w:sz w:val="22"/>
          <w:szCs w:val="22"/>
          <w:u w:val="single"/>
        </w:rPr>
        <w:tab/>
      </w:r>
    </w:p>
    <w:p w:rsidR="001F73EB" w:rsidRDefault="001F73EB" w:rsidP="001F73EB">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Address</w:t>
      </w:r>
      <w:r w:rsidR="00ED080A">
        <w:rPr>
          <w:rFonts w:cs="Arial"/>
          <w:sz w:val="22"/>
          <w:szCs w:val="22"/>
        </w:rPr>
        <w:t xml:space="preserve">: </w:t>
      </w:r>
      <w:r>
        <w:rPr>
          <w:rFonts w:cs="Arial"/>
          <w:sz w:val="22"/>
          <w:szCs w:val="22"/>
          <w:u w:val="single"/>
        </w:rPr>
        <w:tab/>
      </w:r>
    </w:p>
    <w:p w:rsidR="00B65BDC" w:rsidRDefault="00F55DE0" w:rsidP="00A64C49">
      <w:pPr>
        <w:pStyle w:val="Body"/>
        <w:tabs>
          <w:tab w:val="left" w:pos="0"/>
          <w:tab w:val="left" w:pos="90"/>
          <w:tab w:val="left" w:pos="360"/>
          <w:tab w:val="left" w:pos="4320"/>
          <w:tab w:val="left" w:pos="4770"/>
        </w:tabs>
        <w:spacing w:line="240" w:lineRule="auto"/>
        <w:ind w:left="720"/>
        <w:rPr>
          <w:rFonts w:cs="Arial"/>
          <w:sz w:val="22"/>
          <w:szCs w:val="22"/>
        </w:rPr>
      </w:pPr>
      <w:r>
        <w:rPr>
          <w:rFonts w:cs="Arial"/>
          <w:sz w:val="22"/>
          <w:szCs w:val="22"/>
        </w:rPr>
        <w:t xml:space="preserve">   </w:t>
      </w:r>
      <w:r w:rsidR="001F73EB">
        <w:rPr>
          <w:rFonts w:cs="Arial"/>
          <w:sz w:val="22"/>
          <w:szCs w:val="22"/>
          <w:u w:val="single"/>
        </w:rPr>
        <w:tab/>
      </w:r>
    </w:p>
    <w:p w:rsidR="00DB3FD6" w:rsidRPr="008B6260" w:rsidRDefault="00DB3FD6" w:rsidP="00D76320">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Name</w:t>
      </w:r>
      <w:r w:rsidR="00ED080A">
        <w:rPr>
          <w:rFonts w:cs="Arial"/>
          <w:sz w:val="22"/>
          <w:szCs w:val="22"/>
        </w:rPr>
        <w:t xml:space="preserve">: </w:t>
      </w:r>
      <w:r>
        <w:rPr>
          <w:rFonts w:cs="Arial"/>
          <w:sz w:val="22"/>
          <w:szCs w:val="22"/>
          <w:u w:val="single"/>
        </w:rPr>
        <w:tab/>
      </w:r>
    </w:p>
    <w:p w:rsidR="00DB3FD6" w:rsidRPr="008B6260" w:rsidRDefault="00DB3FD6" w:rsidP="00DB3FD6">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Relationship</w:t>
      </w:r>
      <w:r w:rsidR="00ED080A">
        <w:rPr>
          <w:rFonts w:cs="Arial"/>
          <w:sz w:val="22"/>
          <w:szCs w:val="22"/>
        </w:rPr>
        <w:t xml:space="preserve">: </w:t>
      </w:r>
      <w:r>
        <w:rPr>
          <w:rFonts w:cs="Arial"/>
          <w:sz w:val="22"/>
          <w:szCs w:val="22"/>
          <w:u w:val="single"/>
        </w:rPr>
        <w:tab/>
      </w:r>
    </w:p>
    <w:p w:rsidR="00DB3FD6" w:rsidRDefault="00DB3FD6" w:rsidP="00DB3FD6">
      <w:pPr>
        <w:pStyle w:val="Body"/>
        <w:tabs>
          <w:tab w:val="left" w:pos="0"/>
          <w:tab w:val="left" w:pos="90"/>
          <w:tab w:val="left" w:pos="360"/>
          <w:tab w:val="left" w:pos="4320"/>
          <w:tab w:val="left" w:pos="4770"/>
        </w:tabs>
        <w:spacing w:line="240" w:lineRule="auto"/>
        <w:rPr>
          <w:rFonts w:cs="Arial"/>
          <w:sz w:val="22"/>
          <w:szCs w:val="22"/>
          <w:u w:val="single"/>
        </w:rPr>
      </w:pPr>
      <w:r>
        <w:rPr>
          <w:rFonts w:cs="Arial"/>
          <w:sz w:val="22"/>
          <w:szCs w:val="22"/>
        </w:rPr>
        <w:t>Address</w:t>
      </w:r>
      <w:r w:rsidR="00ED080A">
        <w:rPr>
          <w:rFonts w:cs="Arial"/>
          <w:sz w:val="22"/>
          <w:szCs w:val="22"/>
        </w:rPr>
        <w:t xml:space="preserve">: </w:t>
      </w:r>
      <w:r>
        <w:rPr>
          <w:rFonts w:cs="Arial"/>
          <w:sz w:val="22"/>
          <w:szCs w:val="22"/>
          <w:u w:val="single"/>
        </w:rPr>
        <w:tab/>
      </w:r>
    </w:p>
    <w:p w:rsidR="00DB3FD6" w:rsidRDefault="00F55DE0" w:rsidP="00DB3FD6">
      <w:pPr>
        <w:pStyle w:val="Body"/>
        <w:tabs>
          <w:tab w:val="left" w:pos="0"/>
          <w:tab w:val="left" w:pos="90"/>
          <w:tab w:val="left" w:pos="360"/>
          <w:tab w:val="left" w:pos="4320"/>
          <w:tab w:val="left" w:pos="4770"/>
        </w:tabs>
        <w:spacing w:line="240" w:lineRule="auto"/>
        <w:ind w:left="720"/>
        <w:rPr>
          <w:rFonts w:cs="Arial"/>
          <w:sz w:val="22"/>
          <w:szCs w:val="22"/>
          <w:u w:val="single"/>
        </w:rPr>
      </w:pPr>
      <w:r>
        <w:rPr>
          <w:rFonts w:cs="Arial"/>
          <w:sz w:val="22"/>
          <w:szCs w:val="22"/>
        </w:rPr>
        <w:t xml:space="preserve">   </w:t>
      </w:r>
      <w:r w:rsidR="00DB3FD6">
        <w:rPr>
          <w:rFonts w:cs="Arial"/>
          <w:sz w:val="22"/>
          <w:szCs w:val="22"/>
          <w:u w:val="single"/>
        </w:rPr>
        <w:tab/>
      </w:r>
    </w:p>
    <w:p w:rsidR="00DB3FD6" w:rsidRDefault="00DB3FD6" w:rsidP="001F73EB">
      <w:pPr>
        <w:pStyle w:val="Body"/>
        <w:tabs>
          <w:tab w:val="left" w:pos="0"/>
          <w:tab w:val="left" w:pos="90"/>
          <w:tab w:val="left" w:pos="360"/>
          <w:tab w:val="left" w:pos="4320"/>
          <w:tab w:val="left" w:pos="4770"/>
        </w:tabs>
        <w:spacing w:line="240" w:lineRule="auto"/>
        <w:rPr>
          <w:sz w:val="22"/>
          <w:szCs w:val="22"/>
        </w:rPr>
        <w:sectPr w:rsidR="00DB3FD6" w:rsidSect="002666A8">
          <w:type w:val="continuous"/>
          <w:pgSz w:w="12240" w:h="15840" w:code="1"/>
          <w:pgMar w:top="1440" w:right="1440" w:bottom="1440" w:left="1440" w:header="720" w:footer="864" w:gutter="0"/>
          <w:cols w:num="2" w:space="720"/>
          <w:docGrid w:linePitch="360"/>
        </w:sectPr>
      </w:pPr>
    </w:p>
    <w:p w:rsidR="00256076" w:rsidRPr="00A54A64" w:rsidRDefault="00256076" w:rsidP="001F73EB">
      <w:pPr>
        <w:pStyle w:val="Body"/>
        <w:tabs>
          <w:tab w:val="left" w:pos="0"/>
          <w:tab w:val="left" w:pos="90"/>
          <w:tab w:val="left" w:pos="360"/>
          <w:tab w:val="left" w:pos="4320"/>
          <w:tab w:val="left" w:pos="4770"/>
        </w:tabs>
        <w:spacing w:line="240" w:lineRule="auto"/>
        <w:rPr>
          <w:sz w:val="22"/>
          <w:szCs w:val="22"/>
        </w:rPr>
      </w:pPr>
    </w:p>
    <w:sectPr w:rsidR="00256076" w:rsidRPr="00A54A64" w:rsidSect="00A54A64">
      <w:type w:val="continuous"/>
      <w:pgSz w:w="12240" w:h="15840" w:code="1"/>
      <w:pgMar w:top="1440" w:right="1440" w:bottom="1440" w:left="1440" w:header="720" w:footer="864"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C5F" w:rsidRDefault="00B45C5F">
      <w:r>
        <w:separator/>
      </w:r>
    </w:p>
  </w:endnote>
  <w:endnote w:type="continuationSeparator" w:id="0">
    <w:p w:rsidR="00B45C5F" w:rsidRDefault="00B4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9"/>
      <w:gridCol w:w="3132"/>
      <w:gridCol w:w="3099"/>
    </w:tblGrid>
    <w:tr w:rsidR="00194AC2" w:rsidTr="005577F1">
      <w:tc>
        <w:tcPr>
          <w:tcW w:w="3192" w:type="dxa"/>
          <w:shd w:val="clear" w:color="auto" w:fill="auto"/>
        </w:tcPr>
        <w:p w:rsidR="00194AC2" w:rsidRPr="00C132CE" w:rsidRDefault="00194AC2" w:rsidP="00A54A64">
          <w:pPr>
            <w:pStyle w:val="Footer"/>
            <w:spacing w:before="0" w:after="0"/>
            <w:outlineLvl w:val="9"/>
            <w:rPr>
              <w:rFonts w:cs="Arial"/>
              <w:sz w:val="18"/>
              <w:szCs w:val="18"/>
            </w:rPr>
          </w:pPr>
          <w:r w:rsidRPr="00C132CE">
            <w:rPr>
              <w:rFonts w:cs="Arial"/>
              <w:sz w:val="18"/>
              <w:szCs w:val="18"/>
            </w:rPr>
            <w:t>RCW 11.130.</w:t>
          </w:r>
          <w:r w:rsidR="003D6E88" w:rsidRPr="00C132CE">
            <w:rPr>
              <w:rFonts w:cs="Arial"/>
              <w:sz w:val="18"/>
              <w:szCs w:val="18"/>
            </w:rPr>
            <w:t>320, .430</w:t>
          </w:r>
        </w:p>
        <w:p w:rsidR="00194AC2" w:rsidRPr="00C132CE" w:rsidRDefault="00C132CE" w:rsidP="00A54A64">
          <w:pPr>
            <w:pStyle w:val="Footer"/>
            <w:spacing w:before="0" w:after="0"/>
            <w:outlineLvl w:val="9"/>
            <w:rPr>
              <w:rStyle w:val="PageNumber"/>
              <w:rFonts w:cs="Arial"/>
              <w:sz w:val="18"/>
              <w:szCs w:val="18"/>
            </w:rPr>
          </w:pPr>
          <w:r>
            <w:rPr>
              <w:rStyle w:val="PageNumber"/>
              <w:rFonts w:cs="Arial"/>
              <w:i/>
              <w:sz w:val="18"/>
              <w:szCs w:val="18"/>
            </w:rPr>
            <w:t>(01/2022</w:t>
          </w:r>
          <w:r w:rsidR="00194AC2" w:rsidRPr="00C132CE">
            <w:rPr>
              <w:rStyle w:val="PageNumber"/>
              <w:rFonts w:cs="Arial"/>
              <w:i/>
              <w:sz w:val="18"/>
              <w:szCs w:val="18"/>
            </w:rPr>
            <w:t xml:space="preserve">) </w:t>
          </w:r>
        </w:p>
        <w:p w:rsidR="00194AC2" w:rsidRPr="00C132CE" w:rsidRDefault="00194AC2" w:rsidP="0098568E">
          <w:pPr>
            <w:spacing w:before="0" w:after="0"/>
            <w:outlineLvl w:val="9"/>
            <w:rPr>
              <w:rFonts w:cs="Arial"/>
              <w:sz w:val="18"/>
              <w:szCs w:val="18"/>
            </w:rPr>
          </w:pPr>
          <w:r w:rsidRPr="00C132CE">
            <w:rPr>
              <w:rStyle w:val="PageNumber"/>
              <w:rFonts w:cs="Arial"/>
              <w:b/>
              <w:sz w:val="18"/>
              <w:szCs w:val="18"/>
            </w:rPr>
            <w:t xml:space="preserve">GDN </w:t>
          </w:r>
          <w:r w:rsidR="003B0609" w:rsidRPr="00C132CE">
            <w:rPr>
              <w:rStyle w:val="PageNumber"/>
              <w:rFonts w:cs="Arial"/>
              <w:b/>
              <w:sz w:val="18"/>
              <w:szCs w:val="18"/>
            </w:rPr>
            <w:t>E 301</w:t>
          </w:r>
        </w:p>
      </w:tc>
      <w:tc>
        <w:tcPr>
          <w:tcW w:w="3192" w:type="dxa"/>
          <w:shd w:val="clear" w:color="auto" w:fill="auto"/>
        </w:tcPr>
        <w:p w:rsidR="00194AC2" w:rsidRPr="00C132CE" w:rsidRDefault="00194AC2" w:rsidP="00C132CE">
          <w:pPr>
            <w:tabs>
              <w:tab w:val="left" w:pos="-180"/>
            </w:tabs>
            <w:spacing w:before="0" w:after="0"/>
            <w:ind w:right="144"/>
            <w:jc w:val="center"/>
            <w:rPr>
              <w:rFonts w:cs="Arial"/>
              <w:b/>
              <w:sz w:val="18"/>
              <w:szCs w:val="18"/>
            </w:rPr>
          </w:pPr>
          <w:r w:rsidRPr="00C132CE">
            <w:rPr>
              <w:rFonts w:cs="Arial"/>
              <w:sz w:val="18"/>
              <w:szCs w:val="18"/>
            </w:rPr>
            <w:t xml:space="preserve">Pt. for </w:t>
          </w:r>
          <w:r w:rsidR="00464A33" w:rsidRPr="00C132CE">
            <w:rPr>
              <w:rFonts w:cs="Arial"/>
              <w:sz w:val="18"/>
              <w:szCs w:val="18"/>
            </w:rPr>
            <w:t xml:space="preserve">Em. </w:t>
          </w:r>
          <w:r w:rsidRPr="00C132CE">
            <w:rPr>
              <w:rFonts w:cs="Arial"/>
              <w:sz w:val="18"/>
              <w:szCs w:val="18"/>
            </w:rPr>
            <w:t xml:space="preserve">Gdn. </w:t>
          </w:r>
          <w:r w:rsidR="00464A33" w:rsidRPr="00C132CE">
            <w:rPr>
              <w:rFonts w:cs="Arial"/>
              <w:sz w:val="18"/>
              <w:szCs w:val="18"/>
            </w:rPr>
            <w:t xml:space="preserve">Of Adult  or </w:t>
          </w:r>
          <w:r w:rsidRPr="00C132CE">
            <w:rPr>
              <w:rFonts w:cs="Arial"/>
              <w:sz w:val="18"/>
              <w:szCs w:val="18"/>
            </w:rPr>
            <w:t>Cons.</w:t>
          </w:r>
          <w:r w:rsidR="00464A33" w:rsidRPr="00C132CE">
            <w:rPr>
              <w:rFonts w:cs="Arial"/>
              <w:sz w:val="18"/>
              <w:szCs w:val="18"/>
            </w:rPr>
            <w:t xml:space="preserve"> </w:t>
          </w:r>
          <w:r w:rsidRPr="00C132CE">
            <w:rPr>
              <w:rFonts w:cs="Arial"/>
              <w:sz w:val="18"/>
              <w:szCs w:val="18"/>
            </w:rPr>
            <w:t>for an Adult</w:t>
          </w:r>
          <w:r w:rsidR="00D76320">
            <w:rPr>
              <w:rFonts w:cs="Arial"/>
              <w:sz w:val="18"/>
              <w:szCs w:val="18"/>
            </w:rPr>
            <w:t>/</w:t>
          </w:r>
          <w:r w:rsidR="00464A33" w:rsidRPr="00C132CE">
            <w:rPr>
              <w:rFonts w:cs="Arial"/>
              <w:sz w:val="18"/>
              <w:szCs w:val="18"/>
            </w:rPr>
            <w:t>Minor</w:t>
          </w:r>
        </w:p>
        <w:p w:rsidR="00194AC2" w:rsidRPr="00C132CE" w:rsidRDefault="00194AC2" w:rsidP="00A54A64">
          <w:pPr>
            <w:pStyle w:val="Footer"/>
            <w:spacing w:before="0" w:after="0"/>
            <w:jc w:val="center"/>
            <w:rPr>
              <w:rFonts w:cs="Arial"/>
              <w:sz w:val="18"/>
              <w:szCs w:val="18"/>
            </w:rPr>
          </w:pPr>
          <w:r w:rsidRPr="00C132CE">
            <w:rPr>
              <w:rStyle w:val="PageNumber"/>
              <w:rFonts w:cs="Arial"/>
              <w:sz w:val="18"/>
              <w:szCs w:val="18"/>
            </w:rPr>
            <w:t xml:space="preserve">p. </w:t>
          </w:r>
          <w:r w:rsidRPr="00C132CE">
            <w:rPr>
              <w:rStyle w:val="PageNumber"/>
              <w:rFonts w:cs="Arial"/>
              <w:b/>
              <w:sz w:val="18"/>
              <w:szCs w:val="18"/>
            </w:rPr>
            <w:fldChar w:fldCharType="begin"/>
          </w:r>
          <w:r w:rsidRPr="00C132CE">
            <w:rPr>
              <w:rStyle w:val="PageNumber"/>
              <w:rFonts w:cs="Arial"/>
              <w:b/>
              <w:sz w:val="18"/>
              <w:szCs w:val="18"/>
            </w:rPr>
            <w:instrText xml:space="preserve"> PAGE </w:instrText>
          </w:r>
          <w:r w:rsidRPr="00C132CE">
            <w:rPr>
              <w:rStyle w:val="PageNumber"/>
              <w:rFonts w:cs="Arial"/>
              <w:b/>
              <w:sz w:val="18"/>
              <w:szCs w:val="18"/>
            </w:rPr>
            <w:fldChar w:fldCharType="separate"/>
          </w:r>
          <w:r w:rsidR="001C11B2">
            <w:rPr>
              <w:rStyle w:val="PageNumber"/>
              <w:rFonts w:cs="Arial"/>
              <w:b/>
              <w:noProof/>
              <w:sz w:val="18"/>
              <w:szCs w:val="18"/>
            </w:rPr>
            <w:t>1</w:t>
          </w:r>
          <w:r w:rsidRPr="00C132CE">
            <w:rPr>
              <w:rStyle w:val="PageNumber"/>
              <w:rFonts w:cs="Arial"/>
              <w:b/>
              <w:sz w:val="18"/>
              <w:szCs w:val="18"/>
            </w:rPr>
            <w:fldChar w:fldCharType="end"/>
          </w:r>
          <w:r w:rsidRPr="00C132CE">
            <w:rPr>
              <w:rStyle w:val="PageNumber"/>
              <w:rFonts w:cs="Arial"/>
              <w:sz w:val="18"/>
              <w:szCs w:val="18"/>
            </w:rPr>
            <w:t xml:space="preserve"> of </w:t>
          </w:r>
          <w:r w:rsidRPr="00C132CE">
            <w:rPr>
              <w:rStyle w:val="PageNumber"/>
              <w:rFonts w:cs="Arial"/>
              <w:b/>
              <w:sz w:val="18"/>
              <w:szCs w:val="18"/>
            </w:rPr>
            <w:fldChar w:fldCharType="begin"/>
          </w:r>
          <w:r w:rsidRPr="00C132CE">
            <w:rPr>
              <w:rStyle w:val="PageNumber"/>
              <w:rFonts w:cs="Arial"/>
              <w:b/>
              <w:sz w:val="18"/>
              <w:szCs w:val="18"/>
            </w:rPr>
            <w:instrText xml:space="preserve"> NUMPAGES </w:instrText>
          </w:r>
          <w:r w:rsidRPr="00C132CE">
            <w:rPr>
              <w:rStyle w:val="PageNumber"/>
              <w:rFonts w:cs="Arial"/>
              <w:b/>
              <w:sz w:val="18"/>
              <w:szCs w:val="18"/>
            </w:rPr>
            <w:fldChar w:fldCharType="separate"/>
          </w:r>
          <w:r w:rsidR="001C11B2">
            <w:rPr>
              <w:rStyle w:val="PageNumber"/>
              <w:rFonts w:cs="Arial"/>
              <w:b/>
              <w:noProof/>
              <w:sz w:val="18"/>
              <w:szCs w:val="18"/>
            </w:rPr>
            <w:t>10</w:t>
          </w:r>
          <w:r w:rsidRPr="00C132CE">
            <w:rPr>
              <w:rStyle w:val="PageNumber"/>
              <w:rFonts w:cs="Arial"/>
              <w:b/>
              <w:sz w:val="18"/>
              <w:szCs w:val="18"/>
            </w:rPr>
            <w:fldChar w:fldCharType="end"/>
          </w:r>
        </w:p>
      </w:tc>
      <w:tc>
        <w:tcPr>
          <w:tcW w:w="3192" w:type="dxa"/>
          <w:shd w:val="clear" w:color="auto" w:fill="auto"/>
        </w:tcPr>
        <w:p w:rsidR="00194AC2" w:rsidRDefault="00194AC2" w:rsidP="00194AC2">
          <w:pPr>
            <w:pStyle w:val="Footer"/>
            <w:rPr>
              <w:rFonts w:cs="Arial"/>
              <w:sz w:val="18"/>
              <w:szCs w:val="18"/>
            </w:rPr>
          </w:pPr>
        </w:p>
      </w:tc>
    </w:tr>
  </w:tbl>
  <w:p w:rsidR="00992A13" w:rsidRDefault="00992A13">
    <w:pPr>
      <w:pStyle w:val="Footer"/>
      <w:rPr>
        <w:rFonts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C5F" w:rsidRDefault="00B45C5F">
      <w:r>
        <w:separator/>
      </w:r>
    </w:p>
  </w:footnote>
  <w:footnote w:type="continuationSeparator" w:id="0">
    <w:p w:rsidR="00B45C5F" w:rsidRDefault="00B45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6DF"/>
    <w:multiLevelType w:val="multilevel"/>
    <w:tmpl w:val="316AF5B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5D2675"/>
    <w:multiLevelType w:val="hybridMultilevel"/>
    <w:tmpl w:val="3A842E4E"/>
    <w:lvl w:ilvl="0" w:tplc="1A44E824">
      <w:start w:val="1"/>
      <w:numFmt w:val="upp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95E7A99"/>
    <w:multiLevelType w:val="hybridMultilevel"/>
    <w:tmpl w:val="7230304C"/>
    <w:lvl w:ilvl="0" w:tplc="18E694D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166F52BC"/>
    <w:multiLevelType w:val="hybridMultilevel"/>
    <w:tmpl w:val="6C4284D6"/>
    <w:lvl w:ilvl="0" w:tplc="0C8A70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5A31B5"/>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5" w15:restartNumberingAfterBreak="0">
    <w:nsid w:val="1B9F5C15"/>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6" w15:restartNumberingAfterBreak="0">
    <w:nsid w:val="1C0813A2"/>
    <w:multiLevelType w:val="hybridMultilevel"/>
    <w:tmpl w:val="CD502FAC"/>
    <w:lvl w:ilvl="0" w:tplc="4454E04A">
      <w:start w:val="1"/>
      <w:numFmt w:val="decimal"/>
      <w:lvlText w:val="%1."/>
      <w:lvlJc w:val="left"/>
      <w:pPr>
        <w:tabs>
          <w:tab w:val="num" w:pos="1800"/>
        </w:tabs>
        <w:ind w:left="1800" w:hanging="360"/>
      </w:pPr>
      <w:rPr>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C8E1A1C"/>
    <w:multiLevelType w:val="hybridMultilevel"/>
    <w:tmpl w:val="4E14E690"/>
    <w:lvl w:ilvl="0" w:tplc="C5E6C69E">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4093505"/>
    <w:multiLevelType w:val="hybridMultilevel"/>
    <w:tmpl w:val="8CD6714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295854EA"/>
    <w:multiLevelType w:val="multilevel"/>
    <w:tmpl w:val="316AF5B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6F7F15"/>
    <w:multiLevelType w:val="hybridMultilevel"/>
    <w:tmpl w:val="84867A60"/>
    <w:lvl w:ilvl="0" w:tplc="4A54E45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150057E"/>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12" w15:restartNumberingAfterBreak="0">
    <w:nsid w:val="33144A34"/>
    <w:multiLevelType w:val="hybridMultilevel"/>
    <w:tmpl w:val="1F6CD51A"/>
    <w:lvl w:ilvl="0" w:tplc="D12C0842">
      <w:start w:val="1"/>
      <w:numFmt w:val="decimal"/>
      <w:pStyle w:val="WAItem"/>
      <w:lvlText w:val="%1."/>
      <w:lvlJc w:val="left"/>
      <w:pPr>
        <w:ind w:left="1800" w:hanging="360"/>
      </w:pPr>
      <w:rPr>
        <w:rFonts w:ascii="Arial Black" w:hAnsi="Arial Black"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806FE"/>
    <w:multiLevelType w:val="hybridMultilevel"/>
    <w:tmpl w:val="4AF037CE"/>
    <w:lvl w:ilvl="0" w:tplc="64602C64">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6543AC"/>
    <w:multiLevelType w:val="singleLevel"/>
    <w:tmpl w:val="EB48EE7C"/>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15" w15:restartNumberingAfterBreak="0">
    <w:nsid w:val="3DDB4AC7"/>
    <w:multiLevelType w:val="hybridMultilevel"/>
    <w:tmpl w:val="DA160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1621A"/>
    <w:multiLevelType w:val="hybridMultilevel"/>
    <w:tmpl w:val="A63E3DA0"/>
    <w:lvl w:ilvl="0" w:tplc="1A44E824">
      <w:start w:val="1"/>
      <w:numFmt w:val="upperLetter"/>
      <w:lvlText w:val="%1."/>
      <w:lvlJc w:val="left"/>
      <w:pPr>
        <w:tabs>
          <w:tab w:val="num" w:pos="4320"/>
        </w:tabs>
        <w:ind w:left="4320" w:hanging="144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47F37E07"/>
    <w:multiLevelType w:val="hybridMultilevel"/>
    <w:tmpl w:val="47DA0C20"/>
    <w:lvl w:ilvl="0" w:tplc="1A44E824">
      <w:start w:val="1"/>
      <w:numFmt w:val="upp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F700BC"/>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19" w15:restartNumberingAfterBreak="0">
    <w:nsid w:val="49D11A7B"/>
    <w:multiLevelType w:val="hybridMultilevel"/>
    <w:tmpl w:val="D0C83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3E7A4C"/>
    <w:multiLevelType w:val="hybridMultilevel"/>
    <w:tmpl w:val="10E80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5966F6"/>
    <w:multiLevelType w:val="hybridMultilevel"/>
    <w:tmpl w:val="5358EBA4"/>
    <w:lvl w:ilvl="0" w:tplc="04090015">
      <w:start w:val="1"/>
      <w:numFmt w:val="upperLetter"/>
      <w:lvlText w:val="%1."/>
      <w:lvlJc w:val="left"/>
      <w:pPr>
        <w:tabs>
          <w:tab w:val="num" w:pos="1080"/>
        </w:tabs>
        <w:ind w:left="108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EC1093C"/>
    <w:multiLevelType w:val="hybridMultilevel"/>
    <w:tmpl w:val="DB6C4FC6"/>
    <w:lvl w:ilvl="0" w:tplc="D3FE6BC4">
      <w:start w:val="1"/>
      <w:numFmt w:val="decimal"/>
      <w:lvlText w:val="%1."/>
      <w:lvlJc w:val="left"/>
      <w:pPr>
        <w:ind w:left="36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F4427C2"/>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24" w15:restartNumberingAfterBreak="0">
    <w:nsid w:val="50AC2939"/>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25" w15:restartNumberingAfterBreak="0">
    <w:nsid w:val="57CD1BF8"/>
    <w:multiLevelType w:val="hybridMultilevel"/>
    <w:tmpl w:val="CDF01888"/>
    <w:lvl w:ilvl="0" w:tplc="993897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F1688"/>
    <w:multiLevelType w:val="hybridMultilevel"/>
    <w:tmpl w:val="1D9E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B33AE"/>
    <w:multiLevelType w:val="hybridMultilevel"/>
    <w:tmpl w:val="316AF5BE"/>
    <w:lvl w:ilvl="0" w:tplc="388CB12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EC1A07"/>
    <w:multiLevelType w:val="hybridMultilevel"/>
    <w:tmpl w:val="4686DEB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A4540FB"/>
    <w:multiLevelType w:val="singleLevel"/>
    <w:tmpl w:val="EB48EE7C"/>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30" w15:restartNumberingAfterBreak="0">
    <w:nsid w:val="683F7C8F"/>
    <w:multiLevelType w:val="hybridMultilevel"/>
    <w:tmpl w:val="7598EE44"/>
    <w:lvl w:ilvl="0" w:tplc="04090015">
      <w:start w:val="1"/>
      <w:numFmt w:val="upperLetter"/>
      <w:lvlText w:val="%1."/>
      <w:lvlJc w:val="left"/>
      <w:pPr>
        <w:tabs>
          <w:tab w:val="num" w:pos="1080"/>
        </w:tabs>
        <w:ind w:left="108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162C82"/>
    <w:multiLevelType w:val="singleLevel"/>
    <w:tmpl w:val="EB48EE7C"/>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32" w15:restartNumberingAfterBreak="0">
    <w:nsid w:val="718A1D5E"/>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33" w15:restartNumberingAfterBreak="0">
    <w:nsid w:val="75C305FC"/>
    <w:multiLevelType w:val="hybridMultilevel"/>
    <w:tmpl w:val="748EF408"/>
    <w:lvl w:ilvl="0" w:tplc="1A44E824">
      <w:start w:val="1"/>
      <w:numFmt w:val="upp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B805E7"/>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35" w15:restartNumberingAfterBreak="0">
    <w:nsid w:val="7EB418AB"/>
    <w:multiLevelType w:val="multilevel"/>
    <w:tmpl w:val="10E808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F3C081A"/>
    <w:multiLevelType w:val="singleLevel"/>
    <w:tmpl w:val="5DA860CC"/>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37" w15:restartNumberingAfterBreak="0">
    <w:nsid w:val="7F400C12"/>
    <w:multiLevelType w:val="hybridMultilevel"/>
    <w:tmpl w:val="CBC62804"/>
    <w:lvl w:ilvl="0" w:tplc="18E694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22"/>
  </w:num>
  <w:num w:numId="3">
    <w:abstractNumId w:val="25"/>
  </w:num>
  <w:num w:numId="4">
    <w:abstractNumId w:val="7"/>
  </w:num>
  <w:num w:numId="5">
    <w:abstractNumId w:val="36"/>
  </w:num>
  <w:num w:numId="6">
    <w:abstractNumId w:val="31"/>
  </w:num>
  <w:num w:numId="7">
    <w:abstractNumId w:val="14"/>
  </w:num>
  <w:num w:numId="8">
    <w:abstractNumId w:val="29"/>
  </w:num>
  <w:num w:numId="9">
    <w:abstractNumId w:val="34"/>
  </w:num>
  <w:num w:numId="10">
    <w:abstractNumId w:val="11"/>
  </w:num>
  <w:num w:numId="11">
    <w:abstractNumId w:val="32"/>
  </w:num>
  <w:num w:numId="12">
    <w:abstractNumId w:val="18"/>
  </w:num>
  <w:num w:numId="13">
    <w:abstractNumId w:val="24"/>
  </w:num>
  <w:num w:numId="14">
    <w:abstractNumId w:val="4"/>
  </w:num>
  <w:num w:numId="15">
    <w:abstractNumId w:val="5"/>
  </w:num>
  <w:num w:numId="16">
    <w:abstractNumId w:val="23"/>
  </w:num>
  <w:num w:numId="17">
    <w:abstractNumId w:val="27"/>
  </w:num>
  <w:num w:numId="18">
    <w:abstractNumId w:val="9"/>
  </w:num>
  <w:num w:numId="19">
    <w:abstractNumId w:val="30"/>
  </w:num>
  <w:num w:numId="20">
    <w:abstractNumId w:val="0"/>
  </w:num>
  <w:num w:numId="21">
    <w:abstractNumId w:val="21"/>
  </w:num>
  <w:num w:numId="22">
    <w:abstractNumId w:val="28"/>
  </w:num>
  <w:num w:numId="23">
    <w:abstractNumId w:val="8"/>
  </w:num>
  <w:num w:numId="24">
    <w:abstractNumId w:val="1"/>
  </w:num>
  <w:num w:numId="25">
    <w:abstractNumId w:val="33"/>
  </w:num>
  <w:num w:numId="26">
    <w:abstractNumId w:val="16"/>
  </w:num>
  <w:num w:numId="27">
    <w:abstractNumId w:val="17"/>
  </w:num>
  <w:num w:numId="28">
    <w:abstractNumId w:val="20"/>
  </w:num>
  <w:num w:numId="29">
    <w:abstractNumId w:val="35"/>
  </w:num>
  <w:num w:numId="30">
    <w:abstractNumId w:val="6"/>
  </w:num>
  <w:num w:numId="31">
    <w:abstractNumId w:val="2"/>
  </w:num>
  <w:num w:numId="32">
    <w:abstractNumId w:val="37"/>
  </w:num>
  <w:num w:numId="33">
    <w:abstractNumId w:val="10"/>
  </w:num>
  <w:num w:numId="34">
    <w:abstractNumId w:val="3"/>
  </w:num>
  <w:num w:numId="35">
    <w:abstractNumId w:val="19"/>
  </w:num>
  <w:num w:numId="36">
    <w:abstractNumId w:val="15"/>
  </w:num>
  <w:num w:numId="37">
    <w:abstractNumId w:val="2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4C"/>
    <w:rsid w:val="000017C8"/>
    <w:rsid w:val="0003467D"/>
    <w:rsid w:val="00064C41"/>
    <w:rsid w:val="00093798"/>
    <w:rsid w:val="00096646"/>
    <w:rsid w:val="000B4EE8"/>
    <w:rsid w:val="000C447D"/>
    <w:rsid w:val="000D5ACD"/>
    <w:rsid w:val="000E1961"/>
    <w:rsid w:val="00171E3C"/>
    <w:rsid w:val="0018790B"/>
    <w:rsid w:val="00194AC2"/>
    <w:rsid w:val="001B51FF"/>
    <w:rsid w:val="001C11B2"/>
    <w:rsid w:val="001F73EB"/>
    <w:rsid w:val="00256076"/>
    <w:rsid w:val="002666A8"/>
    <w:rsid w:val="00276801"/>
    <w:rsid w:val="002A0B07"/>
    <w:rsid w:val="00313AEB"/>
    <w:rsid w:val="003308F3"/>
    <w:rsid w:val="00351A27"/>
    <w:rsid w:val="00360B67"/>
    <w:rsid w:val="003779D1"/>
    <w:rsid w:val="00381440"/>
    <w:rsid w:val="003954A7"/>
    <w:rsid w:val="003961D3"/>
    <w:rsid w:val="003975A6"/>
    <w:rsid w:val="003A4EB8"/>
    <w:rsid w:val="003B0609"/>
    <w:rsid w:val="003C007A"/>
    <w:rsid w:val="003C3658"/>
    <w:rsid w:val="003C60B9"/>
    <w:rsid w:val="003D6E88"/>
    <w:rsid w:val="003E05A6"/>
    <w:rsid w:val="003F1944"/>
    <w:rsid w:val="003F4DBD"/>
    <w:rsid w:val="00413842"/>
    <w:rsid w:val="004179B4"/>
    <w:rsid w:val="00427764"/>
    <w:rsid w:val="00437B0E"/>
    <w:rsid w:val="00464A33"/>
    <w:rsid w:val="00470370"/>
    <w:rsid w:val="00473AC6"/>
    <w:rsid w:val="004B4A18"/>
    <w:rsid w:val="004E3E6F"/>
    <w:rsid w:val="00520776"/>
    <w:rsid w:val="00524DD3"/>
    <w:rsid w:val="005577F1"/>
    <w:rsid w:val="005621F7"/>
    <w:rsid w:val="00565CAB"/>
    <w:rsid w:val="00570B8E"/>
    <w:rsid w:val="005F2E4B"/>
    <w:rsid w:val="006012B5"/>
    <w:rsid w:val="00601D71"/>
    <w:rsid w:val="00602448"/>
    <w:rsid w:val="00636FB2"/>
    <w:rsid w:val="006566CA"/>
    <w:rsid w:val="0066373B"/>
    <w:rsid w:val="006759A5"/>
    <w:rsid w:val="006926FF"/>
    <w:rsid w:val="006A0D92"/>
    <w:rsid w:val="006B2789"/>
    <w:rsid w:val="006C3101"/>
    <w:rsid w:val="006C3996"/>
    <w:rsid w:val="00700819"/>
    <w:rsid w:val="00704AA0"/>
    <w:rsid w:val="007079C1"/>
    <w:rsid w:val="00735BB6"/>
    <w:rsid w:val="00737901"/>
    <w:rsid w:val="00783943"/>
    <w:rsid w:val="007937CF"/>
    <w:rsid w:val="00796B3B"/>
    <w:rsid w:val="007D7DCC"/>
    <w:rsid w:val="007E3AC6"/>
    <w:rsid w:val="007E5523"/>
    <w:rsid w:val="008013D3"/>
    <w:rsid w:val="00801C8B"/>
    <w:rsid w:val="00804D6E"/>
    <w:rsid w:val="00826C8F"/>
    <w:rsid w:val="008456FB"/>
    <w:rsid w:val="008458A2"/>
    <w:rsid w:val="00861E7B"/>
    <w:rsid w:val="00865BCD"/>
    <w:rsid w:val="008D2ABF"/>
    <w:rsid w:val="008E1B91"/>
    <w:rsid w:val="008F2E4C"/>
    <w:rsid w:val="009128BB"/>
    <w:rsid w:val="00925E18"/>
    <w:rsid w:val="00940BD5"/>
    <w:rsid w:val="00943409"/>
    <w:rsid w:val="009449E5"/>
    <w:rsid w:val="009563C1"/>
    <w:rsid w:val="0098568E"/>
    <w:rsid w:val="009862FA"/>
    <w:rsid w:val="00992A13"/>
    <w:rsid w:val="00992A93"/>
    <w:rsid w:val="009A26F4"/>
    <w:rsid w:val="009E52C0"/>
    <w:rsid w:val="009F4B55"/>
    <w:rsid w:val="00A050C3"/>
    <w:rsid w:val="00A12FB1"/>
    <w:rsid w:val="00A27DC4"/>
    <w:rsid w:val="00A5402B"/>
    <w:rsid w:val="00A54A64"/>
    <w:rsid w:val="00A64C49"/>
    <w:rsid w:val="00A8022D"/>
    <w:rsid w:val="00AA3B13"/>
    <w:rsid w:val="00AB7855"/>
    <w:rsid w:val="00B059FD"/>
    <w:rsid w:val="00B15294"/>
    <w:rsid w:val="00B16466"/>
    <w:rsid w:val="00B2324F"/>
    <w:rsid w:val="00B37EBE"/>
    <w:rsid w:val="00B45C5F"/>
    <w:rsid w:val="00B61AA3"/>
    <w:rsid w:val="00B65BDC"/>
    <w:rsid w:val="00B669A6"/>
    <w:rsid w:val="00B72038"/>
    <w:rsid w:val="00B90E4F"/>
    <w:rsid w:val="00BA2E7E"/>
    <w:rsid w:val="00BA3DA2"/>
    <w:rsid w:val="00BC3B7E"/>
    <w:rsid w:val="00BC3C0F"/>
    <w:rsid w:val="00BC7D94"/>
    <w:rsid w:val="00BD567F"/>
    <w:rsid w:val="00BE1870"/>
    <w:rsid w:val="00BE448D"/>
    <w:rsid w:val="00C132CE"/>
    <w:rsid w:val="00C323D7"/>
    <w:rsid w:val="00C32592"/>
    <w:rsid w:val="00C34C1D"/>
    <w:rsid w:val="00C4116E"/>
    <w:rsid w:val="00C47CFB"/>
    <w:rsid w:val="00C60348"/>
    <w:rsid w:val="00C82B78"/>
    <w:rsid w:val="00CA6B44"/>
    <w:rsid w:val="00CC63F7"/>
    <w:rsid w:val="00CC70F9"/>
    <w:rsid w:val="00CE4831"/>
    <w:rsid w:val="00CF0E7A"/>
    <w:rsid w:val="00CF1444"/>
    <w:rsid w:val="00CF399A"/>
    <w:rsid w:val="00D054E0"/>
    <w:rsid w:val="00D266BC"/>
    <w:rsid w:val="00D31D18"/>
    <w:rsid w:val="00D620AE"/>
    <w:rsid w:val="00D73CC5"/>
    <w:rsid w:val="00D76320"/>
    <w:rsid w:val="00D77595"/>
    <w:rsid w:val="00D84AAE"/>
    <w:rsid w:val="00DA19C6"/>
    <w:rsid w:val="00DA3E5A"/>
    <w:rsid w:val="00DB3FD6"/>
    <w:rsid w:val="00DC2D48"/>
    <w:rsid w:val="00DC2F21"/>
    <w:rsid w:val="00DE1CEF"/>
    <w:rsid w:val="00DE7692"/>
    <w:rsid w:val="00E24610"/>
    <w:rsid w:val="00E250C9"/>
    <w:rsid w:val="00E33646"/>
    <w:rsid w:val="00E43311"/>
    <w:rsid w:val="00E675C7"/>
    <w:rsid w:val="00E71658"/>
    <w:rsid w:val="00E749FF"/>
    <w:rsid w:val="00EA1042"/>
    <w:rsid w:val="00EB35CB"/>
    <w:rsid w:val="00ED080A"/>
    <w:rsid w:val="00ED578A"/>
    <w:rsid w:val="00F06134"/>
    <w:rsid w:val="00F129D4"/>
    <w:rsid w:val="00F34B20"/>
    <w:rsid w:val="00F50782"/>
    <w:rsid w:val="00F55DE0"/>
    <w:rsid w:val="00F5784C"/>
    <w:rsid w:val="00F66C61"/>
    <w:rsid w:val="00F76F0C"/>
    <w:rsid w:val="00F77AA7"/>
    <w:rsid w:val="00F83CD2"/>
    <w:rsid w:val="00F869D2"/>
    <w:rsid w:val="00FF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B89517-B552-41DE-B51E-0BCDB142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Z #"/>
    <w:qFormat/>
    <w:rsid w:val="00826C8F"/>
    <w:pPr>
      <w:overflowPunct w:val="0"/>
      <w:autoSpaceDE w:val="0"/>
      <w:autoSpaceDN w:val="0"/>
      <w:adjustRightInd w:val="0"/>
      <w:spacing w:before="120" w:after="120"/>
      <w:textAlignment w:val="baseline"/>
      <w:outlineLvl w:val="0"/>
    </w:pPr>
    <w:rPr>
      <w:rFonts w:ascii="Arial" w:eastAsia="Times New Roman" w:hAnsi="Arial"/>
      <w:sz w:val="22"/>
    </w:rPr>
  </w:style>
  <w:style w:type="paragraph" w:styleId="Heading2">
    <w:name w:val="heading 2"/>
    <w:basedOn w:val="Normal"/>
    <w:next w:val="Body"/>
    <w:link w:val="Heading2Char"/>
    <w:qFormat/>
    <w:pPr>
      <w:keepNext/>
      <w:spacing w:line="240" w:lineRule="exac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0"/>
      <w:szCs w:val="20"/>
    </w:rPr>
  </w:style>
  <w:style w:type="paragraph" w:styleId="Title">
    <w:name w:val="Title"/>
    <w:basedOn w:val="Normal"/>
    <w:link w:val="TitleChar"/>
    <w:qFormat/>
    <w:pPr>
      <w:overflowPunct/>
      <w:autoSpaceDE/>
      <w:autoSpaceDN/>
      <w:adjustRightInd/>
      <w:jc w:val="center"/>
      <w:textAlignment w:val="auto"/>
    </w:pPr>
    <w:rPr>
      <w:sz w:val="24"/>
    </w:rPr>
  </w:style>
  <w:style w:type="character" w:customStyle="1" w:styleId="TitleChar">
    <w:name w:val="Title Char"/>
    <w:link w:val="Title"/>
    <w:rPr>
      <w:rFonts w:ascii="Times New Roman" w:eastAsia="Times New Roman" w:hAnsi="Times New Roman"/>
      <w:sz w:val="24"/>
    </w:rPr>
  </w:style>
  <w:style w:type="character" w:customStyle="1" w:styleId="Heading2Char">
    <w:name w:val="Heading 2 Char"/>
    <w:link w:val="Heading2"/>
    <w:rPr>
      <w:rFonts w:ascii="Times New Roman" w:eastAsia="Times New Roman" w:hAnsi="Times New Roman"/>
      <w:sz w:val="24"/>
    </w:rPr>
  </w:style>
  <w:style w:type="paragraph" w:customStyle="1" w:styleId="Body">
    <w:name w:val="Body"/>
    <w:basedOn w:val="Normal"/>
    <w:pPr>
      <w:spacing w:line="480" w:lineRule="exact"/>
    </w:pPr>
    <w:rPr>
      <w:sz w:val="24"/>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link w:val="CommentText"/>
    <w:uiPriority w:val="9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en-US"/>
    </w:rPr>
  </w:style>
  <w:style w:type="paragraph" w:styleId="Revision">
    <w:name w:val="Revision"/>
    <w:hidden/>
    <w:uiPriority w:val="99"/>
    <w:semiHidden/>
    <w:rPr>
      <w:rFonts w:ascii="Times New Roman" w:eastAsia="Times New Roman" w:hAnsi="Times New Roman"/>
    </w:rPr>
  </w:style>
  <w:style w:type="paragraph" w:customStyle="1" w:styleId="WABody6AboveHang">
    <w:name w:val="WA Body 6 Above Hang"/>
    <w:basedOn w:val="Normal"/>
    <w:qFormat/>
    <w:rsid w:val="00437B0E"/>
    <w:pPr>
      <w:overflowPunct/>
      <w:autoSpaceDE/>
      <w:autoSpaceDN/>
      <w:adjustRightInd/>
      <w:ind w:left="900" w:hanging="353"/>
      <w:textAlignment w:val="auto"/>
    </w:pPr>
    <w:rPr>
      <w:rFonts w:eastAsia="MS Mincho" w:cs="Arial"/>
      <w:szCs w:val="22"/>
      <w:lang w:eastAsia="ja-JP"/>
    </w:rPr>
  </w:style>
  <w:style w:type="paragraph" w:customStyle="1" w:styleId="WABody4AboveIndented">
    <w:name w:val="WA Body 4 Above Indented"/>
    <w:basedOn w:val="Normal"/>
    <w:uiPriority w:val="99"/>
    <w:qFormat/>
    <w:rsid w:val="00437B0E"/>
    <w:pPr>
      <w:tabs>
        <w:tab w:val="left" w:pos="1260"/>
        <w:tab w:val="left" w:pos="5400"/>
      </w:tabs>
      <w:overflowPunct/>
      <w:autoSpaceDE/>
      <w:autoSpaceDN/>
      <w:adjustRightInd/>
      <w:spacing w:before="80"/>
      <w:ind w:left="1260" w:hanging="360"/>
      <w:textAlignment w:val="auto"/>
    </w:pPr>
    <w:rPr>
      <w:rFonts w:eastAsia="MS Mincho" w:cs="Arial"/>
      <w:szCs w:val="22"/>
      <w:lang w:eastAsia="ja-JP"/>
    </w:rPr>
  </w:style>
  <w:style w:type="paragraph" w:customStyle="1" w:styleId="WABody38flush">
    <w:name w:val="WA Body .38&quot; flush"/>
    <w:basedOn w:val="Normal"/>
    <w:uiPriority w:val="99"/>
    <w:qFormat/>
    <w:rsid w:val="00437B0E"/>
    <w:pPr>
      <w:overflowPunct/>
      <w:autoSpaceDE/>
      <w:autoSpaceDN/>
      <w:adjustRightInd/>
      <w:ind w:left="547"/>
      <w:textAlignment w:val="auto"/>
    </w:pPr>
    <w:rPr>
      <w:rFonts w:eastAsia="MS Mincho" w:cs="Arial"/>
      <w:spacing w:val="-2"/>
      <w:lang w:eastAsia="ja-JP"/>
    </w:rPr>
  </w:style>
  <w:style w:type="paragraph" w:styleId="ListParagraph">
    <w:name w:val="List Paragraph"/>
    <w:basedOn w:val="Normal"/>
    <w:uiPriority w:val="34"/>
    <w:qFormat/>
    <w:rsid w:val="001B51FF"/>
    <w:pPr>
      <w:ind w:left="720"/>
    </w:pPr>
  </w:style>
  <w:style w:type="character" w:styleId="PageNumber">
    <w:name w:val="page number"/>
    <w:uiPriority w:val="99"/>
    <w:rsid w:val="00194AC2"/>
    <w:rPr>
      <w:rFonts w:cs="Times New Roman"/>
    </w:rPr>
  </w:style>
  <w:style w:type="paragraph" w:customStyle="1" w:styleId="WAItem">
    <w:name w:val="WA Item #"/>
    <w:basedOn w:val="Normal"/>
    <w:uiPriority w:val="99"/>
    <w:qFormat/>
    <w:rsid w:val="00C323D7"/>
    <w:pPr>
      <w:keepNext/>
      <w:numPr>
        <w:numId w:val="38"/>
      </w:numPr>
      <w:tabs>
        <w:tab w:val="left" w:pos="540"/>
      </w:tabs>
      <w:suppressAutoHyphens/>
      <w:overflowPunct/>
      <w:autoSpaceDE/>
      <w:autoSpaceDN/>
      <w:adjustRightInd/>
      <w:spacing w:before="200" w:after="0"/>
      <w:ind w:left="547" w:hanging="547"/>
      <w:textAlignment w:val="auto"/>
      <w:outlineLvl w:val="1"/>
    </w:pPr>
    <w:rPr>
      <w:rFonts w:eastAsia="MS Mincho" w:cs="Arial"/>
      <w:b/>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93185">
      <w:bodyDiv w:val="1"/>
      <w:marLeft w:val="0"/>
      <w:marRight w:val="0"/>
      <w:marTop w:val="0"/>
      <w:marBottom w:val="0"/>
      <w:divBdr>
        <w:top w:val="none" w:sz="0" w:space="0" w:color="auto"/>
        <w:left w:val="none" w:sz="0" w:space="0" w:color="auto"/>
        <w:bottom w:val="none" w:sz="0" w:space="0" w:color="auto"/>
        <w:right w:val="none" w:sz="0" w:space="0" w:color="auto"/>
      </w:divBdr>
      <w:divsChild>
        <w:div w:id="1341464999">
          <w:marLeft w:val="0"/>
          <w:marRight w:val="0"/>
          <w:marTop w:val="0"/>
          <w:marBottom w:val="0"/>
          <w:divBdr>
            <w:top w:val="none" w:sz="0" w:space="0" w:color="auto"/>
            <w:left w:val="none" w:sz="0" w:space="0" w:color="auto"/>
            <w:bottom w:val="none" w:sz="0" w:space="0" w:color="auto"/>
            <w:right w:val="none" w:sz="0" w:space="0" w:color="auto"/>
          </w:divBdr>
          <w:divsChild>
            <w:div w:id="6221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9578">
      <w:bodyDiv w:val="1"/>
      <w:marLeft w:val="0"/>
      <w:marRight w:val="0"/>
      <w:marTop w:val="0"/>
      <w:marBottom w:val="0"/>
      <w:divBdr>
        <w:top w:val="none" w:sz="0" w:space="0" w:color="auto"/>
        <w:left w:val="none" w:sz="0" w:space="0" w:color="auto"/>
        <w:bottom w:val="none" w:sz="0" w:space="0" w:color="auto"/>
        <w:right w:val="none" w:sz="0" w:space="0" w:color="auto"/>
      </w:divBdr>
      <w:divsChild>
        <w:div w:id="280460620">
          <w:marLeft w:val="0"/>
          <w:marRight w:val="0"/>
          <w:marTop w:val="0"/>
          <w:marBottom w:val="0"/>
          <w:divBdr>
            <w:top w:val="none" w:sz="0" w:space="0" w:color="auto"/>
            <w:left w:val="none" w:sz="0" w:space="0" w:color="auto"/>
            <w:bottom w:val="none" w:sz="0" w:space="0" w:color="auto"/>
            <w:right w:val="none" w:sz="0" w:space="0" w:color="auto"/>
          </w:divBdr>
          <w:divsChild>
            <w:div w:id="18119836">
              <w:marLeft w:val="0"/>
              <w:marRight w:val="0"/>
              <w:marTop w:val="0"/>
              <w:marBottom w:val="0"/>
              <w:divBdr>
                <w:top w:val="none" w:sz="0" w:space="0" w:color="auto"/>
                <w:left w:val="none" w:sz="0" w:space="0" w:color="auto"/>
                <w:bottom w:val="none" w:sz="0" w:space="0" w:color="auto"/>
                <w:right w:val="none" w:sz="0" w:space="0" w:color="auto"/>
              </w:divBdr>
            </w:div>
            <w:div w:id="115879225">
              <w:marLeft w:val="0"/>
              <w:marRight w:val="0"/>
              <w:marTop w:val="240"/>
              <w:marBottom w:val="0"/>
              <w:divBdr>
                <w:top w:val="none" w:sz="0" w:space="0" w:color="auto"/>
                <w:left w:val="none" w:sz="0" w:space="0" w:color="auto"/>
                <w:bottom w:val="none" w:sz="0" w:space="0" w:color="auto"/>
                <w:right w:val="none" w:sz="0" w:space="0" w:color="auto"/>
              </w:divBdr>
              <w:divsChild>
                <w:div w:id="1120303149">
                  <w:marLeft w:val="0"/>
                  <w:marRight w:val="0"/>
                  <w:marTop w:val="0"/>
                  <w:marBottom w:val="0"/>
                  <w:divBdr>
                    <w:top w:val="none" w:sz="0" w:space="0" w:color="auto"/>
                    <w:left w:val="none" w:sz="0" w:space="0" w:color="auto"/>
                    <w:bottom w:val="none" w:sz="0" w:space="0" w:color="auto"/>
                    <w:right w:val="none" w:sz="0" w:space="0" w:color="auto"/>
                  </w:divBdr>
                </w:div>
              </w:divsChild>
            </w:div>
            <w:div w:id="321154906">
              <w:marLeft w:val="0"/>
              <w:marRight w:val="0"/>
              <w:marTop w:val="240"/>
              <w:marBottom w:val="0"/>
              <w:divBdr>
                <w:top w:val="none" w:sz="0" w:space="0" w:color="auto"/>
                <w:left w:val="none" w:sz="0" w:space="0" w:color="auto"/>
                <w:bottom w:val="none" w:sz="0" w:space="0" w:color="auto"/>
                <w:right w:val="none" w:sz="0" w:space="0" w:color="auto"/>
              </w:divBdr>
              <w:divsChild>
                <w:div w:id="2109501181">
                  <w:marLeft w:val="0"/>
                  <w:marRight w:val="0"/>
                  <w:marTop w:val="0"/>
                  <w:marBottom w:val="0"/>
                  <w:divBdr>
                    <w:top w:val="none" w:sz="0" w:space="0" w:color="auto"/>
                    <w:left w:val="none" w:sz="0" w:space="0" w:color="auto"/>
                    <w:bottom w:val="none" w:sz="0" w:space="0" w:color="auto"/>
                    <w:right w:val="none" w:sz="0" w:space="0" w:color="auto"/>
                  </w:divBdr>
                </w:div>
              </w:divsChild>
            </w:div>
            <w:div w:id="584805889">
              <w:marLeft w:val="0"/>
              <w:marRight w:val="0"/>
              <w:marTop w:val="240"/>
              <w:marBottom w:val="0"/>
              <w:divBdr>
                <w:top w:val="none" w:sz="0" w:space="0" w:color="auto"/>
                <w:left w:val="none" w:sz="0" w:space="0" w:color="auto"/>
                <w:bottom w:val="none" w:sz="0" w:space="0" w:color="auto"/>
                <w:right w:val="none" w:sz="0" w:space="0" w:color="auto"/>
              </w:divBdr>
              <w:divsChild>
                <w:div w:id="1670675499">
                  <w:marLeft w:val="0"/>
                  <w:marRight w:val="0"/>
                  <w:marTop w:val="0"/>
                  <w:marBottom w:val="0"/>
                  <w:divBdr>
                    <w:top w:val="none" w:sz="0" w:space="0" w:color="auto"/>
                    <w:left w:val="none" w:sz="0" w:space="0" w:color="auto"/>
                    <w:bottom w:val="none" w:sz="0" w:space="0" w:color="auto"/>
                    <w:right w:val="none" w:sz="0" w:space="0" w:color="auto"/>
                  </w:divBdr>
                </w:div>
              </w:divsChild>
            </w:div>
            <w:div w:id="1062942967">
              <w:marLeft w:val="0"/>
              <w:marRight w:val="0"/>
              <w:marTop w:val="0"/>
              <w:marBottom w:val="0"/>
              <w:divBdr>
                <w:top w:val="none" w:sz="0" w:space="0" w:color="auto"/>
                <w:left w:val="none" w:sz="0" w:space="0" w:color="auto"/>
                <w:bottom w:val="none" w:sz="0" w:space="0" w:color="auto"/>
                <w:right w:val="none" w:sz="0" w:space="0" w:color="auto"/>
              </w:divBdr>
              <w:divsChild>
                <w:div w:id="257644919">
                  <w:marLeft w:val="0"/>
                  <w:marRight w:val="0"/>
                  <w:marTop w:val="0"/>
                  <w:marBottom w:val="0"/>
                  <w:divBdr>
                    <w:top w:val="none" w:sz="0" w:space="0" w:color="auto"/>
                    <w:left w:val="none" w:sz="0" w:space="0" w:color="auto"/>
                    <w:bottom w:val="none" w:sz="0" w:space="0" w:color="auto"/>
                    <w:right w:val="none" w:sz="0" w:space="0" w:color="auto"/>
                  </w:divBdr>
                </w:div>
              </w:divsChild>
            </w:div>
            <w:div w:id="1126195040">
              <w:marLeft w:val="0"/>
              <w:marRight w:val="0"/>
              <w:marTop w:val="240"/>
              <w:marBottom w:val="0"/>
              <w:divBdr>
                <w:top w:val="none" w:sz="0" w:space="0" w:color="auto"/>
                <w:left w:val="none" w:sz="0" w:space="0" w:color="auto"/>
                <w:bottom w:val="none" w:sz="0" w:space="0" w:color="auto"/>
                <w:right w:val="none" w:sz="0" w:space="0" w:color="auto"/>
              </w:divBdr>
              <w:divsChild>
                <w:div w:id="185559251">
                  <w:marLeft w:val="0"/>
                  <w:marRight w:val="0"/>
                  <w:marTop w:val="0"/>
                  <w:marBottom w:val="0"/>
                  <w:divBdr>
                    <w:top w:val="none" w:sz="0" w:space="0" w:color="auto"/>
                    <w:left w:val="none" w:sz="0" w:space="0" w:color="auto"/>
                    <w:bottom w:val="none" w:sz="0" w:space="0" w:color="auto"/>
                    <w:right w:val="none" w:sz="0" w:space="0" w:color="auto"/>
                  </w:divBdr>
                  <w:divsChild>
                    <w:div w:id="375392607">
                      <w:marLeft w:val="0"/>
                      <w:marRight w:val="0"/>
                      <w:marTop w:val="0"/>
                      <w:marBottom w:val="0"/>
                      <w:divBdr>
                        <w:top w:val="none" w:sz="0" w:space="0" w:color="auto"/>
                        <w:left w:val="none" w:sz="0" w:space="0" w:color="auto"/>
                        <w:bottom w:val="none" w:sz="0" w:space="0" w:color="auto"/>
                        <w:right w:val="none" w:sz="0" w:space="0" w:color="auto"/>
                      </w:divBdr>
                    </w:div>
                  </w:divsChild>
                </w:div>
                <w:div w:id="290719254">
                  <w:marLeft w:val="0"/>
                  <w:marRight w:val="0"/>
                  <w:marTop w:val="240"/>
                  <w:marBottom w:val="0"/>
                  <w:divBdr>
                    <w:top w:val="none" w:sz="0" w:space="0" w:color="auto"/>
                    <w:left w:val="none" w:sz="0" w:space="0" w:color="auto"/>
                    <w:bottom w:val="none" w:sz="0" w:space="0" w:color="auto"/>
                    <w:right w:val="none" w:sz="0" w:space="0" w:color="auto"/>
                  </w:divBdr>
                  <w:divsChild>
                    <w:div w:id="108622666">
                      <w:marLeft w:val="0"/>
                      <w:marRight w:val="0"/>
                      <w:marTop w:val="0"/>
                      <w:marBottom w:val="0"/>
                      <w:divBdr>
                        <w:top w:val="none" w:sz="0" w:space="0" w:color="auto"/>
                        <w:left w:val="none" w:sz="0" w:space="0" w:color="auto"/>
                        <w:bottom w:val="none" w:sz="0" w:space="0" w:color="auto"/>
                        <w:right w:val="none" w:sz="0" w:space="0" w:color="auto"/>
                      </w:divBdr>
                    </w:div>
                  </w:divsChild>
                </w:div>
                <w:div w:id="295180520">
                  <w:marLeft w:val="0"/>
                  <w:marRight w:val="0"/>
                  <w:marTop w:val="240"/>
                  <w:marBottom w:val="0"/>
                  <w:divBdr>
                    <w:top w:val="none" w:sz="0" w:space="0" w:color="auto"/>
                    <w:left w:val="none" w:sz="0" w:space="0" w:color="auto"/>
                    <w:bottom w:val="none" w:sz="0" w:space="0" w:color="auto"/>
                    <w:right w:val="none" w:sz="0" w:space="0" w:color="auto"/>
                  </w:divBdr>
                  <w:divsChild>
                    <w:div w:id="1823693320">
                      <w:marLeft w:val="0"/>
                      <w:marRight w:val="0"/>
                      <w:marTop w:val="0"/>
                      <w:marBottom w:val="0"/>
                      <w:divBdr>
                        <w:top w:val="none" w:sz="0" w:space="0" w:color="auto"/>
                        <w:left w:val="none" w:sz="0" w:space="0" w:color="auto"/>
                        <w:bottom w:val="none" w:sz="0" w:space="0" w:color="auto"/>
                        <w:right w:val="none" w:sz="0" w:space="0" w:color="auto"/>
                      </w:divBdr>
                    </w:div>
                  </w:divsChild>
                </w:div>
                <w:div w:id="318968619">
                  <w:marLeft w:val="0"/>
                  <w:marRight w:val="0"/>
                  <w:marTop w:val="240"/>
                  <w:marBottom w:val="0"/>
                  <w:divBdr>
                    <w:top w:val="none" w:sz="0" w:space="0" w:color="auto"/>
                    <w:left w:val="none" w:sz="0" w:space="0" w:color="auto"/>
                    <w:bottom w:val="none" w:sz="0" w:space="0" w:color="auto"/>
                    <w:right w:val="none" w:sz="0" w:space="0" w:color="auto"/>
                  </w:divBdr>
                  <w:divsChild>
                    <w:div w:id="1763992413">
                      <w:marLeft w:val="0"/>
                      <w:marRight w:val="0"/>
                      <w:marTop w:val="0"/>
                      <w:marBottom w:val="0"/>
                      <w:divBdr>
                        <w:top w:val="none" w:sz="0" w:space="0" w:color="auto"/>
                        <w:left w:val="none" w:sz="0" w:space="0" w:color="auto"/>
                        <w:bottom w:val="none" w:sz="0" w:space="0" w:color="auto"/>
                        <w:right w:val="none" w:sz="0" w:space="0" w:color="auto"/>
                      </w:divBdr>
                    </w:div>
                  </w:divsChild>
                </w:div>
                <w:div w:id="433790832">
                  <w:marLeft w:val="0"/>
                  <w:marRight w:val="0"/>
                  <w:marTop w:val="240"/>
                  <w:marBottom w:val="0"/>
                  <w:divBdr>
                    <w:top w:val="none" w:sz="0" w:space="0" w:color="auto"/>
                    <w:left w:val="none" w:sz="0" w:space="0" w:color="auto"/>
                    <w:bottom w:val="none" w:sz="0" w:space="0" w:color="auto"/>
                    <w:right w:val="none" w:sz="0" w:space="0" w:color="auto"/>
                  </w:divBdr>
                  <w:divsChild>
                    <w:div w:id="98306363">
                      <w:marLeft w:val="0"/>
                      <w:marRight w:val="0"/>
                      <w:marTop w:val="0"/>
                      <w:marBottom w:val="0"/>
                      <w:divBdr>
                        <w:top w:val="none" w:sz="0" w:space="0" w:color="auto"/>
                        <w:left w:val="none" w:sz="0" w:space="0" w:color="auto"/>
                        <w:bottom w:val="none" w:sz="0" w:space="0" w:color="auto"/>
                        <w:right w:val="none" w:sz="0" w:space="0" w:color="auto"/>
                      </w:divBdr>
                    </w:div>
                  </w:divsChild>
                </w:div>
                <w:div w:id="443158736">
                  <w:marLeft w:val="0"/>
                  <w:marRight w:val="0"/>
                  <w:marTop w:val="240"/>
                  <w:marBottom w:val="0"/>
                  <w:divBdr>
                    <w:top w:val="none" w:sz="0" w:space="0" w:color="auto"/>
                    <w:left w:val="none" w:sz="0" w:space="0" w:color="auto"/>
                    <w:bottom w:val="none" w:sz="0" w:space="0" w:color="auto"/>
                    <w:right w:val="none" w:sz="0" w:space="0" w:color="auto"/>
                  </w:divBdr>
                  <w:divsChild>
                    <w:div w:id="1439061309">
                      <w:marLeft w:val="0"/>
                      <w:marRight w:val="0"/>
                      <w:marTop w:val="0"/>
                      <w:marBottom w:val="0"/>
                      <w:divBdr>
                        <w:top w:val="none" w:sz="0" w:space="0" w:color="auto"/>
                        <w:left w:val="none" w:sz="0" w:space="0" w:color="auto"/>
                        <w:bottom w:val="none" w:sz="0" w:space="0" w:color="auto"/>
                        <w:right w:val="none" w:sz="0" w:space="0" w:color="auto"/>
                      </w:divBdr>
                      <w:divsChild>
                        <w:div w:id="932784846">
                          <w:marLeft w:val="0"/>
                          <w:marRight w:val="0"/>
                          <w:marTop w:val="0"/>
                          <w:marBottom w:val="0"/>
                          <w:divBdr>
                            <w:top w:val="none" w:sz="0" w:space="0" w:color="auto"/>
                            <w:left w:val="none" w:sz="0" w:space="0" w:color="auto"/>
                            <w:bottom w:val="none" w:sz="0" w:space="0" w:color="auto"/>
                            <w:right w:val="none" w:sz="0" w:space="0" w:color="auto"/>
                          </w:divBdr>
                          <w:divsChild>
                            <w:div w:id="714961956">
                              <w:marLeft w:val="0"/>
                              <w:marRight w:val="0"/>
                              <w:marTop w:val="0"/>
                              <w:marBottom w:val="0"/>
                              <w:divBdr>
                                <w:top w:val="none" w:sz="0" w:space="0" w:color="auto"/>
                                <w:left w:val="none" w:sz="0" w:space="0" w:color="auto"/>
                                <w:bottom w:val="none" w:sz="0" w:space="0" w:color="auto"/>
                                <w:right w:val="none" w:sz="0" w:space="0" w:color="auto"/>
                              </w:divBdr>
                            </w:div>
                          </w:divsChild>
                        </w:div>
                        <w:div w:id="2047871639">
                          <w:marLeft w:val="0"/>
                          <w:marRight w:val="0"/>
                          <w:marTop w:val="0"/>
                          <w:marBottom w:val="0"/>
                          <w:divBdr>
                            <w:top w:val="none" w:sz="0" w:space="0" w:color="auto"/>
                            <w:left w:val="none" w:sz="0" w:space="0" w:color="auto"/>
                            <w:bottom w:val="none" w:sz="0" w:space="0" w:color="auto"/>
                            <w:right w:val="none" w:sz="0" w:space="0" w:color="auto"/>
                          </w:divBdr>
                          <w:divsChild>
                            <w:div w:id="8374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772490">
                  <w:marLeft w:val="0"/>
                  <w:marRight w:val="0"/>
                  <w:marTop w:val="240"/>
                  <w:marBottom w:val="0"/>
                  <w:divBdr>
                    <w:top w:val="none" w:sz="0" w:space="0" w:color="auto"/>
                    <w:left w:val="none" w:sz="0" w:space="0" w:color="auto"/>
                    <w:bottom w:val="none" w:sz="0" w:space="0" w:color="auto"/>
                    <w:right w:val="none" w:sz="0" w:space="0" w:color="auto"/>
                  </w:divBdr>
                  <w:divsChild>
                    <w:div w:id="188567018">
                      <w:marLeft w:val="0"/>
                      <w:marRight w:val="0"/>
                      <w:marTop w:val="0"/>
                      <w:marBottom w:val="0"/>
                      <w:divBdr>
                        <w:top w:val="none" w:sz="0" w:space="0" w:color="auto"/>
                        <w:left w:val="none" w:sz="0" w:space="0" w:color="auto"/>
                        <w:bottom w:val="none" w:sz="0" w:space="0" w:color="auto"/>
                        <w:right w:val="none" w:sz="0" w:space="0" w:color="auto"/>
                      </w:divBdr>
                    </w:div>
                  </w:divsChild>
                </w:div>
                <w:div w:id="683214733">
                  <w:marLeft w:val="0"/>
                  <w:marRight w:val="0"/>
                  <w:marTop w:val="240"/>
                  <w:marBottom w:val="0"/>
                  <w:divBdr>
                    <w:top w:val="none" w:sz="0" w:space="0" w:color="auto"/>
                    <w:left w:val="none" w:sz="0" w:space="0" w:color="auto"/>
                    <w:bottom w:val="none" w:sz="0" w:space="0" w:color="auto"/>
                    <w:right w:val="none" w:sz="0" w:space="0" w:color="auto"/>
                  </w:divBdr>
                  <w:divsChild>
                    <w:div w:id="1416441810">
                      <w:marLeft w:val="0"/>
                      <w:marRight w:val="0"/>
                      <w:marTop w:val="0"/>
                      <w:marBottom w:val="0"/>
                      <w:divBdr>
                        <w:top w:val="none" w:sz="0" w:space="0" w:color="auto"/>
                        <w:left w:val="none" w:sz="0" w:space="0" w:color="auto"/>
                        <w:bottom w:val="none" w:sz="0" w:space="0" w:color="auto"/>
                        <w:right w:val="none" w:sz="0" w:space="0" w:color="auto"/>
                      </w:divBdr>
                    </w:div>
                  </w:divsChild>
                </w:div>
                <w:div w:id="723918119">
                  <w:marLeft w:val="0"/>
                  <w:marRight w:val="0"/>
                  <w:marTop w:val="240"/>
                  <w:marBottom w:val="0"/>
                  <w:divBdr>
                    <w:top w:val="none" w:sz="0" w:space="0" w:color="auto"/>
                    <w:left w:val="none" w:sz="0" w:space="0" w:color="auto"/>
                    <w:bottom w:val="none" w:sz="0" w:space="0" w:color="auto"/>
                    <w:right w:val="none" w:sz="0" w:space="0" w:color="auto"/>
                  </w:divBdr>
                  <w:divsChild>
                    <w:div w:id="585580716">
                      <w:marLeft w:val="0"/>
                      <w:marRight w:val="0"/>
                      <w:marTop w:val="0"/>
                      <w:marBottom w:val="0"/>
                      <w:divBdr>
                        <w:top w:val="none" w:sz="0" w:space="0" w:color="auto"/>
                        <w:left w:val="none" w:sz="0" w:space="0" w:color="auto"/>
                        <w:bottom w:val="none" w:sz="0" w:space="0" w:color="auto"/>
                        <w:right w:val="none" w:sz="0" w:space="0" w:color="auto"/>
                      </w:divBdr>
                    </w:div>
                  </w:divsChild>
                </w:div>
                <w:div w:id="1005939824">
                  <w:marLeft w:val="0"/>
                  <w:marRight w:val="0"/>
                  <w:marTop w:val="240"/>
                  <w:marBottom w:val="0"/>
                  <w:divBdr>
                    <w:top w:val="none" w:sz="0" w:space="0" w:color="auto"/>
                    <w:left w:val="none" w:sz="0" w:space="0" w:color="auto"/>
                    <w:bottom w:val="none" w:sz="0" w:space="0" w:color="auto"/>
                    <w:right w:val="none" w:sz="0" w:space="0" w:color="auto"/>
                  </w:divBdr>
                  <w:divsChild>
                    <w:div w:id="292953365">
                      <w:marLeft w:val="0"/>
                      <w:marRight w:val="0"/>
                      <w:marTop w:val="0"/>
                      <w:marBottom w:val="0"/>
                      <w:divBdr>
                        <w:top w:val="none" w:sz="0" w:space="0" w:color="auto"/>
                        <w:left w:val="none" w:sz="0" w:space="0" w:color="auto"/>
                        <w:bottom w:val="none" w:sz="0" w:space="0" w:color="auto"/>
                        <w:right w:val="none" w:sz="0" w:space="0" w:color="auto"/>
                      </w:divBdr>
                    </w:div>
                  </w:divsChild>
                </w:div>
                <w:div w:id="1346596063">
                  <w:marLeft w:val="0"/>
                  <w:marRight w:val="0"/>
                  <w:marTop w:val="240"/>
                  <w:marBottom w:val="0"/>
                  <w:divBdr>
                    <w:top w:val="none" w:sz="0" w:space="0" w:color="auto"/>
                    <w:left w:val="none" w:sz="0" w:space="0" w:color="auto"/>
                    <w:bottom w:val="none" w:sz="0" w:space="0" w:color="auto"/>
                    <w:right w:val="none" w:sz="0" w:space="0" w:color="auto"/>
                  </w:divBdr>
                  <w:divsChild>
                    <w:div w:id="1810321008">
                      <w:marLeft w:val="0"/>
                      <w:marRight w:val="0"/>
                      <w:marTop w:val="0"/>
                      <w:marBottom w:val="0"/>
                      <w:divBdr>
                        <w:top w:val="none" w:sz="0" w:space="0" w:color="auto"/>
                        <w:left w:val="none" w:sz="0" w:space="0" w:color="auto"/>
                        <w:bottom w:val="none" w:sz="0" w:space="0" w:color="auto"/>
                        <w:right w:val="none" w:sz="0" w:space="0" w:color="auto"/>
                      </w:divBdr>
                    </w:div>
                  </w:divsChild>
                </w:div>
                <w:div w:id="1501117484">
                  <w:marLeft w:val="0"/>
                  <w:marRight w:val="0"/>
                  <w:marTop w:val="240"/>
                  <w:marBottom w:val="0"/>
                  <w:divBdr>
                    <w:top w:val="none" w:sz="0" w:space="0" w:color="auto"/>
                    <w:left w:val="none" w:sz="0" w:space="0" w:color="auto"/>
                    <w:bottom w:val="none" w:sz="0" w:space="0" w:color="auto"/>
                    <w:right w:val="none" w:sz="0" w:space="0" w:color="auto"/>
                  </w:divBdr>
                  <w:divsChild>
                    <w:div w:id="8308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550090">
      <w:bodyDiv w:val="1"/>
      <w:marLeft w:val="0"/>
      <w:marRight w:val="0"/>
      <w:marTop w:val="0"/>
      <w:marBottom w:val="0"/>
      <w:divBdr>
        <w:top w:val="none" w:sz="0" w:space="0" w:color="auto"/>
        <w:left w:val="none" w:sz="0" w:space="0" w:color="auto"/>
        <w:bottom w:val="none" w:sz="0" w:space="0" w:color="auto"/>
        <w:right w:val="none" w:sz="0" w:space="0" w:color="auto"/>
      </w:divBdr>
      <w:divsChild>
        <w:div w:id="222183976">
          <w:marLeft w:val="0"/>
          <w:marRight w:val="0"/>
          <w:marTop w:val="0"/>
          <w:marBottom w:val="0"/>
          <w:divBdr>
            <w:top w:val="none" w:sz="0" w:space="0" w:color="auto"/>
            <w:left w:val="none" w:sz="0" w:space="0" w:color="auto"/>
            <w:bottom w:val="none" w:sz="0" w:space="0" w:color="auto"/>
            <w:right w:val="none" w:sz="0" w:space="0" w:color="auto"/>
          </w:divBdr>
          <w:divsChild>
            <w:div w:id="9594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16572">
      <w:bodyDiv w:val="1"/>
      <w:marLeft w:val="0"/>
      <w:marRight w:val="0"/>
      <w:marTop w:val="0"/>
      <w:marBottom w:val="0"/>
      <w:divBdr>
        <w:top w:val="none" w:sz="0" w:space="0" w:color="auto"/>
        <w:left w:val="none" w:sz="0" w:space="0" w:color="auto"/>
        <w:bottom w:val="none" w:sz="0" w:space="0" w:color="auto"/>
        <w:right w:val="none" w:sz="0" w:space="0" w:color="auto"/>
      </w:divBdr>
      <w:divsChild>
        <w:div w:id="1298294009">
          <w:marLeft w:val="0"/>
          <w:marRight w:val="0"/>
          <w:marTop w:val="0"/>
          <w:marBottom w:val="0"/>
          <w:divBdr>
            <w:top w:val="none" w:sz="0" w:space="0" w:color="auto"/>
            <w:left w:val="none" w:sz="0" w:space="0" w:color="auto"/>
            <w:bottom w:val="none" w:sz="0" w:space="0" w:color="auto"/>
            <w:right w:val="none" w:sz="0" w:space="0" w:color="auto"/>
          </w:divBdr>
          <w:divsChild>
            <w:div w:id="672487195">
              <w:marLeft w:val="0"/>
              <w:marRight w:val="0"/>
              <w:marTop w:val="0"/>
              <w:marBottom w:val="0"/>
              <w:divBdr>
                <w:top w:val="none" w:sz="0" w:space="0" w:color="auto"/>
                <w:left w:val="none" w:sz="0" w:space="0" w:color="auto"/>
                <w:bottom w:val="none" w:sz="0" w:space="0" w:color="auto"/>
                <w:right w:val="none" w:sz="0" w:space="0" w:color="auto"/>
              </w:divBdr>
              <w:divsChild>
                <w:div w:id="847914234">
                  <w:marLeft w:val="0"/>
                  <w:marRight w:val="0"/>
                  <w:marTop w:val="0"/>
                  <w:marBottom w:val="0"/>
                  <w:divBdr>
                    <w:top w:val="none" w:sz="0" w:space="12" w:color="auto"/>
                    <w:left w:val="none" w:sz="0" w:space="12" w:color="auto"/>
                    <w:bottom w:val="none" w:sz="0" w:space="12" w:color="auto"/>
                    <w:right w:val="none" w:sz="0" w:space="12" w:color="auto"/>
                  </w:divBdr>
                  <w:divsChild>
                    <w:div w:id="1076631385">
                      <w:marLeft w:val="0"/>
                      <w:marRight w:val="0"/>
                      <w:marTop w:val="0"/>
                      <w:marBottom w:val="0"/>
                      <w:divBdr>
                        <w:top w:val="none" w:sz="0" w:space="12" w:color="auto"/>
                        <w:left w:val="none" w:sz="0" w:space="12" w:color="auto"/>
                        <w:bottom w:val="none" w:sz="0" w:space="12" w:color="auto"/>
                        <w:right w:val="none" w:sz="0" w:space="12" w:color="auto"/>
                      </w:divBdr>
                      <w:divsChild>
                        <w:div w:id="1670449925">
                          <w:marLeft w:val="0"/>
                          <w:marRight w:val="0"/>
                          <w:marTop w:val="0"/>
                          <w:marBottom w:val="0"/>
                          <w:divBdr>
                            <w:top w:val="none" w:sz="0" w:space="0" w:color="auto"/>
                            <w:left w:val="none" w:sz="0" w:space="0" w:color="auto"/>
                            <w:bottom w:val="none" w:sz="0" w:space="0" w:color="auto"/>
                            <w:right w:val="none" w:sz="0" w:space="0" w:color="auto"/>
                          </w:divBdr>
                          <w:divsChild>
                            <w:div w:id="1849179289">
                              <w:marLeft w:val="-225"/>
                              <w:marRight w:val="-225"/>
                              <w:marTop w:val="0"/>
                              <w:marBottom w:val="0"/>
                              <w:divBdr>
                                <w:top w:val="none" w:sz="0" w:space="0" w:color="auto"/>
                                <w:left w:val="none" w:sz="0" w:space="0" w:color="auto"/>
                                <w:bottom w:val="none" w:sz="0" w:space="0" w:color="auto"/>
                                <w:right w:val="none" w:sz="0" w:space="0" w:color="auto"/>
                              </w:divBdr>
                              <w:divsChild>
                                <w:div w:id="1888755003">
                                  <w:marLeft w:val="0"/>
                                  <w:marRight w:val="0"/>
                                  <w:marTop w:val="0"/>
                                  <w:marBottom w:val="0"/>
                                  <w:divBdr>
                                    <w:top w:val="none" w:sz="0" w:space="0" w:color="auto"/>
                                    <w:left w:val="none" w:sz="0" w:space="0" w:color="auto"/>
                                    <w:bottom w:val="none" w:sz="0" w:space="0" w:color="auto"/>
                                    <w:right w:val="none" w:sz="0" w:space="0" w:color="auto"/>
                                  </w:divBdr>
                                  <w:divsChild>
                                    <w:div w:id="1225021342">
                                      <w:marLeft w:val="0"/>
                                      <w:marRight w:val="0"/>
                                      <w:marTop w:val="0"/>
                                      <w:marBottom w:val="0"/>
                                      <w:divBdr>
                                        <w:top w:val="none" w:sz="0" w:space="0" w:color="auto"/>
                                        <w:left w:val="none" w:sz="0" w:space="0" w:color="auto"/>
                                        <w:bottom w:val="none" w:sz="0" w:space="0" w:color="auto"/>
                                        <w:right w:val="none" w:sz="0" w:space="0" w:color="auto"/>
                                      </w:divBdr>
                                      <w:divsChild>
                                        <w:div w:id="50932984">
                                          <w:marLeft w:val="0"/>
                                          <w:marRight w:val="0"/>
                                          <w:marTop w:val="0"/>
                                          <w:marBottom w:val="0"/>
                                          <w:divBdr>
                                            <w:top w:val="none" w:sz="0" w:space="0" w:color="auto"/>
                                            <w:left w:val="none" w:sz="0" w:space="0" w:color="auto"/>
                                            <w:bottom w:val="none" w:sz="0" w:space="0" w:color="auto"/>
                                            <w:right w:val="none" w:sz="0" w:space="0" w:color="auto"/>
                                          </w:divBdr>
                                          <w:divsChild>
                                            <w:div w:id="1313749646">
                                              <w:marLeft w:val="0"/>
                                              <w:marRight w:val="0"/>
                                              <w:marTop w:val="0"/>
                                              <w:marBottom w:val="0"/>
                                              <w:divBdr>
                                                <w:top w:val="none" w:sz="0" w:space="0" w:color="auto"/>
                                                <w:left w:val="none" w:sz="0" w:space="0" w:color="auto"/>
                                                <w:bottom w:val="none" w:sz="0" w:space="0" w:color="auto"/>
                                                <w:right w:val="none" w:sz="0" w:space="0" w:color="auto"/>
                                              </w:divBdr>
                                              <w:divsChild>
                                                <w:div w:id="202980380">
                                                  <w:marLeft w:val="0"/>
                                                  <w:marRight w:val="0"/>
                                                  <w:marTop w:val="0"/>
                                                  <w:marBottom w:val="0"/>
                                                  <w:divBdr>
                                                    <w:top w:val="none" w:sz="0" w:space="0" w:color="auto"/>
                                                    <w:left w:val="none" w:sz="0" w:space="0" w:color="auto"/>
                                                    <w:bottom w:val="none" w:sz="0" w:space="0" w:color="auto"/>
                                                    <w:right w:val="none" w:sz="0" w:space="0" w:color="auto"/>
                                                  </w:divBdr>
                                                </w:div>
                                                <w:div w:id="209927262">
                                                  <w:marLeft w:val="0"/>
                                                  <w:marRight w:val="0"/>
                                                  <w:marTop w:val="0"/>
                                                  <w:marBottom w:val="0"/>
                                                  <w:divBdr>
                                                    <w:top w:val="none" w:sz="0" w:space="0" w:color="auto"/>
                                                    <w:left w:val="none" w:sz="0" w:space="0" w:color="auto"/>
                                                    <w:bottom w:val="none" w:sz="0" w:space="0" w:color="auto"/>
                                                    <w:right w:val="none" w:sz="0" w:space="0" w:color="auto"/>
                                                  </w:divBdr>
                                                </w:div>
                                                <w:div w:id="580867077">
                                                  <w:marLeft w:val="0"/>
                                                  <w:marRight w:val="0"/>
                                                  <w:marTop w:val="0"/>
                                                  <w:marBottom w:val="0"/>
                                                  <w:divBdr>
                                                    <w:top w:val="none" w:sz="0" w:space="0" w:color="auto"/>
                                                    <w:left w:val="none" w:sz="0" w:space="0" w:color="auto"/>
                                                    <w:bottom w:val="none" w:sz="0" w:space="0" w:color="auto"/>
                                                    <w:right w:val="none" w:sz="0" w:space="0" w:color="auto"/>
                                                  </w:divBdr>
                                                </w:div>
                                                <w:div w:id="583298144">
                                                  <w:marLeft w:val="0"/>
                                                  <w:marRight w:val="0"/>
                                                  <w:marTop w:val="0"/>
                                                  <w:marBottom w:val="0"/>
                                                  <w:divBdr>
                                                    <w:top w:val="none" w:sz="0" w:space="0" w:color="auto"/>
                                                    <w:left w:val="none" w:sz="0" w:space="0" w:color="auto"/>
                                                    <w:bottom w:val="none" w:sz="0" w:space="0" w:color="auto"/>
                                                    <w:right w:val="none" w:sz="0" w:space="0" w:color="auto"/>
                                                  </w:divBdr>
                                                </w:div>
                                                <w:div w:id="707605855">
                                                  <w:marLeft w:val="0"/>
                                                  <w:marRight w:val="0"/>
                                                  <w:marTop w:val="0"/>
                                                  <w:marBottom w:val="0"/>
                                                  <w:divBdr>
                                                    <w:top w:val="none" w:sz="0" w:space="0" w:color="auto"/>
                                                    <w:left w:val="none" w:sz="0" w:space="0" w:color="auto"/>
                                                    <w:bottom w:val="none" w:sz="0" w:space="0" w:color="auto"/>
                                                    <w:right w:val="none" w:sz="0" w:space="0" w:color="auto"/>
                                                  </w:divBdr>
                                                </w:div>
                                                <w:div w:id="888954132">
                                                  <w:marLeft w:val="0"/>
                                                  <w:marRight w:val="0"/>
                                                  <w:marTop w:val="0"/>
                                                  <w:marBottom w:val="0"/>
                                                  <w:divBdr>
                                                    <w:top w:val="none" w:sz="0" w:space="0" w:color="auto"/>
                                                    <w:left w:val="none" w:sz="0" w:space="0" w:color="auto"/>
                                                    <w:bottom w:val="none" w:sz="0" w:space="0" w:color="auto"/>
                                                    <w:right w:val="none" w:sz="0" w:space="0" w:color="auto"/>
                                                  </w:divBdr>
                                                </w:div>
                                                <w:div w:id="1064524212">
                                                  <w:marLeft w:val="0"/>
                                                  <w:marRight w:val="0"/>
                                                  <w:marTop w:val="0"/>
                                                  <w:marBottom w:val="0"/>
                                                  <w:divBdr>
                                                    <w:top w:val="none" w:sz="0" w:space="0" w:color="auto"/>
                                                    <w:left w:val="none" w:sz="0" w:space="0" w:color="auto"/>
                                                    <w:bottom w:val="none" w:sz="0" w:space="0" w:color="auto"/>
                                                    <w:right w:val="none" w:sz="0" w:space="0" w:color="auto"/>
                                                  </w:divBdr>
                                                </w:div>
                                                <w:div w:id="1069301879">
                                                  <w:marLeft w:val="0"/>
                                                  <w:marRight w:val="0"/>
                                                  <w:marTop w:val="0"/>
                                                  <w:marBottom w:val="0"/>
                                                  <w:divBdr>
                                                    <w:top w:val="none" w:sz="0" w:space="0" w:color="auto"/>
                                                    <w:left w:val="none" w:sz="0" w:space="0" w:color="auto"/>
                                                    <w:bottom w:val="none" w:sz="0" w:space="0" w:color="auto"/>
                                                    <w:right w:val="none" w:sz="0" w:space="0" w:color="auto"/>
                                                  </w:divBdr>
                                                </w:div>
                                                <w:div w:id="1166437659">
                                                  <w:marLeft w:val="0"/>
                                                  <w:marRight w:val="0"/>
                                                  <w:marTop w:val="0"/>
                                                  <w:marBottom w:val="0"/>
                                                  <w:divBdr>
                                                    <w:top w:val="none" w:sz="0" w:space="0" w:color="auto"/>
                                                    <w:left w:val="none" w:sz="0" w:space="0" w:color="auto"/>
                                                    <w:bottom w:val="none" w:sz="0" w:space="0" w:color="auto"/>
                                                    <w:right w:val="none" w:sz="0" w:space="0" w:color="auto"/>
                                                  </w:divBdr>
                                                </w:div>
                                                <w:div w:id="1226914171">
                                                  <w:marLeft w:val="0"/>
                                                  <w:marRight w:val="0"/>
                                                  <w:marTop w:val="0"/>
                                                  <w:marBottom w:val="0"/>
                                                  <w:divBdr>
                                                    <w:top w:val="none" w:sz="0" w:space="0" w:color="auto"/>
                                                    <w:left w:val="none" w:sz="0" w:space="0" w:color="auto"/>
                                                    <w:bottom w:val="none" w:sz="0" w:space="0" w:color="auto"/>
                                                    <w:right w:val="none" w:sz="0" w:space="0" w:color="auto"/>
                                                  </w:divBdr>
                                                </w:div>
                                                <w:div w:id="1264260939">
                                                  <w:marLeft w:val="0"/>
                                                  <w:marRight w:val="0"/>
                                                  <w:marTop w:val="0"/>
                                                  <w:marBottom w:val="0"/>
                                                  <w:divBdr>
                                                    <w:top w:val="none" w:sz="0" w:space="0" w:color="auto"/>
                                                    <w:left w:val="none" w:sz="0" w:space="0" w:color="auto"/>
                                                    <w:bottom w:val="none" w:sz="0" w:space="0" w:color="auto"/>
                                                    <w:right w:val="none" w:sz="0" w:space="0" w:color="auto"/>
                                                  </w:divBdr>
                                                </w:div>
                                                <w:div w:id="1381903398">
                                                  <w:marLeft w:val="0"/>
                                                  <w:marRight w:val="0"/>
                                                  <w:marTop w:val="0"/>
                                                  <w:marBottom w:val="0"/>
                                                  <w:divBdr>
                                                    <w:top w:val="none" w:sz="0" w:space="0" w:color="auto"/>
                                                    <w:left w:val="none" w:sz="0" w:space="0" w:color="auto"/>
                                                    <w:bottom w:val="none" w:sz="0" w:space="0" w:color="auto"/>
                                                    <w:right w:val="none" w:sz="0" w:space="0" w:color="auto"/>
                                                  </w:divBdr>
                                                </w:div>
                                                <w:div w:id="1610161265">
                                                  <w:marLeft w:val="0"/>
                                                  <w:marRight w:val="0"/>
                                                  <w:marTop w:val="0"/>
                                                  <w:marBottom w:val="0"/>
                                                  <w:divBdr>
                                                    <w:top w:val="none" w:sz="0" w:space="0" w:color="auto"/>
                                                    <w:left w:val="none" w:sz="0" w:space="0" w:color="auto"/>
                                                    <w:bottom w:val="none" w:sz="0" w:space="0" w:color="auto"/>
                                                    <w:right w:val="none" w:sz="0" w:space="0" w:color="auto"/>
                                                  </w:divBdr>
                                                </w:div>
                                                <w:div w:id="1612473902">
                                                  <w:marLeft w:val="0"/>
                                                  <w:marRight w:val="0"/>
                                                  <w:marTop w:val="0"/>
                                                  <w:marBottom w:val="0"/>
                                                  <w:divBdr>
                                                    <w:top w:val="none" w:sz="0" w:space="0" w:color="auto"/>
                                                    <w:left w:val="none" w:sz="0" w:space="0" w:color="auto"/>
                                                    <w:bottom w:val="none" w:sz="0" w:space="0" w:color="auto"/>
                                                    <w:right w:val="none" w:sz="0" w:space="0" w:color="auto"/>
                                                  </w:divBdr>
                                                </w:div>
                                                <w:div w:id="1619146648">
                                                  <w:marLeft w:val="0"/>
                                                  <w:marRight w:val="0"/>
                                                  <w:marTop w:val="0"/>
                                                  <w:marBottom w:val="0"/>
                                                  <w:divBdr>
                                                    <w:top w:val="none" w:sz="0" w:space="0" w:color="auto"/>
                                                    <w:left w:val="none" w:sz="0" w:space="0" w:color="auto"/>
                                                    <w:bottom w:val="none" w:sz="0" w:space="0" w:color="auto"/>
                                                    <w:right w:val="none" w:sz="0" w:space="0" w:color="auto"/>
                                                  </w:divBdr>
                                                </w:div>
                                                <w:div w:id="1789473373">
                                                  <w:marLeft w:val="0"/>
                                                  <w:marRight w:val="0"/>
                                                  <w:marTop w:val="0"/>
                                                  <w:marBottom w:val="0"/>
                                                  <w:divBdr>
                                                    <w:top w:val="none" w:sz="0" w:space="0" w:color="auto"/>
                                                    <w:left w:val="none" w:sz="0" w:space="0" w:color="auto"/>
                                                    <w:bottom w:val="none" w:sz="0" w:space="0" w:color="auto"/>
                                                    <w:right w:val="none" w:sz="0" w:space="0" w:color="auto"/>
                                                  </w:divBdr>
                                                </w:div>
                                                <w:div w:id="1801220836">
                                                  <w:marLeft w:val="0"/>
                                                  <w:marRight w:val="0"/>
                                                  <w:marTop w:val="0"/>
                                                  <w:marBottom w:val="0"/>
                                                  <w:divBdr>
                                                    <w:top w:val="none" w:sz="0" w:space="0" w:color="auto"/>
                                                    <w:left w:val="none" w:sz="0" w:space="0" w:color="auto"/>
                                                    <w:bottom w:val="none" w:sz="0" w:space="0" w:color="auto"/>
                                                    <w:right w:val="none" w:sz="0" w:space="0" w:color="auto"/>
                                                  </w:divBdr>
                                                </w:div>
                                                <w:div w:id="1815028985">
                                                  <w:marLeft w:val="0"/>
                                                  <w:marRight w:val="0"/>
                                                  <w:marTop w:val="0"/>
                                                  <w:marBottom w:val="0"/>
                                                  <w:divBdr>
                                                    <w:top w:val="none" w:sz="0" w:space="0" w:color="auto"/>
                                                    <w:left w:val="none" w:sz="0" w:space="0" w:color="auto"/>
                                                    <w:bottom w:val="none" w:sz="0" w:space="0" w:color="auto"/>
                                                    <w:right w:val="none" w:sz="0" w:space="0" w:color="auto"/>
                                                  </w:divBdr>
                                                </w:div>
                                                <w:div w:id="1825706414">
                                                  <w:marLeft w:val="0"/>
                                                  <w:marRight w:val="0"/>
                                                  <w:marTop w:val="0"/>
                                                  <w:marBottom w:val="0"/>
                                                  <w:divBdr>
                                                    <w:top w:val="none" w:sz="0" w:space="0" w:color="auto"/>
                                                    <w:left w:val="none" w:sz="0" w:space="0" w:color="auto"/>
                                                    <w:bottom w:val="none" w:sz="0" w:space="0" w:color="auto"/>
                                                    <w:right w:val="none" w:sz="0" w:space="0" w:color="auto"/>
                                                  </w:divBdr>
                                                </w:div>
                                                <w:div w:id="20676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02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DE321-2805-4DE9-A4B6-36B7F562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2230</Words>
  <Characters>11375</Characters>
  <Application>Microsoft Office Word</Application>
  <DocSecurity>0</DocSecurity>
  <Lines>315</Lines>
  <Paragraphs>212</Paragraphs>
  <ScaleCrop>false</ScaleCrop>
  <HeadingPairs>
    <vt:vector size="2" baseType="variant">
      <vt:variant>
        <vt:lpstr>Title</vt:lpstr>
      </vt:variant>
      <vt:variant>
        <vt:i4>1</vt:i4>
      </vt:variant>
    </vt:vector>
  </HeadingPairs>
  <TitlesOfParts>
    <vt:vector size="1" baseType="lpstr">
      <vt:lpstr/>
    </vt:vector>
  </TitlesOfParts>
  <Company>Admin for the Courts</Company>
  <LinksUpToDate>false</LinksUpToDate>
  <CharactersWithSpaces>13393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Hunnefield, Christy</dc:creator>
  <cp:keywords/>
  <cp:lastModifiedBy>Moore, Joy</cp:lastModifiedBy>
  <cp:revision>3</cp:revision>
  <cp:lastPrinted>2021-12-23T18:05:00Z</cp:lastPrinted>
  <dcterms:created xsi:type="dcterms:W3CDTF">2021-12-03T17:24:00Z</dcterms:created>
  <dcterms:modified xsi:type="dcterms:W3CDTF">2021-12-23T18:08:00Z</dcterms:modified>
</cp:coreProperties>
</file>